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FEF" w:rsidRPr="00862BEC" w:rsidRDefault="00E11858">
      <w:pPr>
        <w:jc w:val="center"/>
        <w:rPr>
          <w:rFonts w:asciiTheme="minorHAnsi" w:hAnsiTheme="minorHAnsi" w:cstheme="minorHAnsi"/>
        </w:rPr>
      </w:pPr>
      <w:r w:rsidRPr="00862BEC">
        <w:rPr>
          <w:rFonts w:asciiTheme="minorHAnsi" w:hAnsiTheme="minorHAnsi" w:cstheme="minorHAnsi"/>
          <w:noProof/>
        </w:rPr>
        <w:drawing>
          <wp:inline distT="0" distB="0" distL="0" distR="0">
            <wp:extent cx="2705100" cy="14287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705100" cy="1428750"/>
                    </a:xfrm>
                    <a:prstGeom prst="rect">
                      <a:avLst/>
                    </a:prstGeom>
                  </pic:spPr>
                </pic:pic>
              </a:graphicData>
            </a:graphic>
          </wp:inline>
        </w:drawing>
      </w:r>
    </w:p>
    <w:p w:rsidR="005D4FEF" w:rsidRPr="00862BEC" w:rsidRDefault="005D4FEF">
      <w:pPr>
        <w:jc w:val="center"/>
        <w:rPr>
          <w:rFonts w:asciiTheme="minorHAnsi" w:hAnsiTheme="minorHAnsi" w:cstheme="minorHAnsi"/>
          <w:sz w:val="52"/>
          <w:szCs w:val="52"/>
        </w:rPr>
      </w:pPr>
    </w:p>
    <w:p w:rsidR="005D4FEF" w:rsidRPr="00862BEC" w:rsidRDefault="00E11858">
      <w:pPr>
        <w:jc w:val="center"/>
        <w:rPr>
          <w:rFonts w:asciiTheme="minorHAnsi" w:hAnsiTheme="minorHAnsi" w:cstheme="minorHAnsi"/>
          <w:sz w:val="52"/>
          <w:szCs w:val="52"/>
        </w:rPr>
      </w:pPr>
      <w:r w:rsidRPr="00862BEC">
        <w:rPr>
          <w:rFonts w:asciiTheme="minorHAnsi" w:eastAsia="Roboto" w:hAnsiTheme="minorHAnsi" w:cstheme="minorHAnsi"/>
          <w:b/>
          <w:bCs/>
          <w:sz w:val="52"/>
          <w:szCs w:val="52"/>
        </w:rPr>
        <w:t xml:space="preserve">DIVERSITY AND INCLUSION (D &amp; I) MONITORING FORM FOR PRODUCTION </w:t>
      </w:r>
    </w:p>
    <w:p w:rsidR="005D4FEF" w:rsidRPr="00862BEC" w:rsidRDefault="005D4FEF">
      <w:pPr>
        <w:rPr>
          <w:rFonts w:asciiTheme="minorHAnsi" w:hAnsiTheme="minorHAnsi" w:cstheme="minorHAnsi"/>
          <w:sz w:val="32"/>
          <w:szCs w:val="32"/>
        </w:rPr>
      </w:pPr>
    </w:p>
    <w:p w:rsidR="005D4FEF" w:rsidRPr="00862BEC" w:rsidRDefault="005D4FEF">
      <w:pPr>
        <w:rPr>
          <w:rFonts w:asciiTheme="minorHAnsi" w:hAnsiTheme="minorHAnsi" w:cstheme="minorHAnsi"/>
          <w:sz w:val="24"/>
          <w:szCs w:val="24"/>
        </w:rPr>
      </w:pPr>
    </w:p>
    <w:p w:rsidR="005D4FEF" w:rsidRPr="00862BEC" w:rsidRDefault="005D4FEF">
      <w:pPr>
        <w:rPr>
          <w:rFonts w:asciiTheme="minorHAnsi" w:hAnsiTheme="minorHAnsi" w:cstheme="minorHAnsi"/>
          <w:sz w:val="24"/>
          <w:szCs w:val="24"/>
        </w:rPr>
      </w:pPr>
    </w:p>
    <w:p w:rsidR="005D4FEF" w:rsidRPr="00862BEC" w:rsidRDefault="00E11858">
      <w:pPr>
        <w:rPr>
          <w:rFonts w:asciiTheme="minorHAnsi" w:hAnsiTheme="minorHAnsi" w:cstheme="minorHAnsi"/>
          <w:sz w:val="24"/>
          <w:szCs w:val="24"/>
        </w:rPr>
      </w:pPr>
      <w:r w:rsidRPr="00862BEC">
        <w:rPr>
          <w:rFonts w:asciiTheme="minorHAnsi" w:eastAsia="Roboto" w:hAnsiTheme="minorHAnsi" w:cstheme="minorHAnsi"/>
          <w:b/>
          <w:bCs/>
          <w:sz w:val="24"/>
          <w:szCs w:val="24"/>
        </w:rPr>
        <w:t xml:space="preserve">Date of publication: </w:t>
      </w:r>
      <w:r w:rsidRPr="00862BEC">
        <w:rPr>
          <w:rFonts w:asciiTheme="minorHAnsi" w:eastAsia="Roboto" w:hAnsiTheme="minorHAnsi" w:cstheme="minorHAnsi"/>
          <w:sz w:val="24"/>
          <w:szCs w:val="24"/>
        </w:rPr>
        <w:t xml:space="preserve">  12 April 2021</w:t>
      </w:r>
    </w:p>
    <w:p w:rsidR="005D4FEF" w:rsidRPr="00862BEC" w:rsidRDefault="005D4FEF">
      <w:pPr>
        <w:rPr>
          <w:rFonts w:asciiTheme="minorHAnsi" w:hAnsiTheme="minorHAnsi" w:cstheme="minorHAnsi"/>
          <w:sz w:val="24"/>
          <w:szCs w:val="24"/>
        </w:rPr>
      </w:pPr>
    </w:p>
    <w:p w:rsidR="005D4FEF" w:rsidRPr="00862BEC" w:rsidRDefault="00E11858">
      <w:pPr>
        <w:rPr>
          <w:rFonts w:asciiTheme="minorHAnsi" w:hAnsiTheme="minorHAnsi" w:cstheme="minorHAnsi"/>
          <w:sz w:val="24"/>
          <w:szCs w:val="24"/>
        </w:rPr>
      </w:pPr>
      <w:r w:rsidRPr="00862BEC">
        <w:rPr>
          <w:rFonts w:asciiTheme="minorHAnsi" w:eastAsia="Roboto" w:hAnsiTheme="minorHAnsi" w:cstheme="minorHAnsi"/>
          <w:b/>
          <w:bCs/>
          <w:sz w:val="24"/>
          <w:szCs w:val="24"/>
        </w:rPr>
        <w:t>Pact Template – Diversity Monitoring Form for TV production  </w:t>
      </w:r>
    </w:p>
    <w:p w:rsidR="005D4FEF" w:rsidRPr="00862BEC" w:rsidRDefault="00E11858">
      <w:pPr>
        <w:jc w:val="both"/>
        <w:rPr>
          <w:rFonts w:asciiTheme="minorHAnsi" w:hAnsiTheme="minorHAnsi" w:cstheme="minorHAnsi"/>
          <w:sz w:val="24"/>
          <w:szCs w:val="24"/>
        </w:rPr>
      </w:pPr>
      <w:r w:rsidRPr="00862BEC">
        <w:rPr>
          <w:rFonts w:asciiTheme="minorHAnsi" w:eastAsia="Roboto" w:hAnsiTheme="minorHAnsi" w:cstheme="minorHAnsi"/>
          <w:b/>
          <w:bCs/>
          <w:sz w:val="24"/>
          <w:szCs w:val="24"/>
        </w:rPr>
        <w:t>Equality monitoring is not legally mandatory for employers in the private sector. The</w:t>
      </w:r>
      <w:r w:rsidRPr="00862BEC">
        <w:rPr>
          <w:rFonts w:asciiTheme="minorHAnsi" w:eastAsia="Roboto" w:hAnsiTheme="minorHAnsi" w:cstheme="minorHAnsi"/>
          <w:b/>
          <w:bCs/>
          <w:sz w:val="24"/>
          <w:szCs w:val="24"/>
        </w:rPr>
        <w:t xml:space="preserve"> Equality and Human Rights Commission (EHRC) recommends it however, and increasingly broadcasters, commissioners and financiers require it.  The monitoring methods that you use will depend on the size of your company. Pact has drafted a template diversity </w:t>
      </w:r>
      <w:r w:rsidRPr="00862BEC">
        <w:rPr>
          <w:rFonts w:asciiTheme="minorHAnsi" w:eastAsia="Roboto" w:hAnsiTheme="minorHAnsi" w:cstheme="minorHAnsi"/>
          <w:b/>
          <w:bCs/>
          <w:sz w:val="24"/>
          <w:szCs w:val="24"/>
        </w:rPr>
        <w:t>monitoring form for members to use when monitoring the equality and diversity of their staff, freelancers and subcontractors. Whether using this Pact form or one of your own, as an employer you must comply with the General Data Protection Regulation (GDPR)</w:t>
      </w:r>
      <w:r w:rsidRPr="00862BEC">
        <w:rPr>
          <w:rFonts w:asciiTheme="minorHAnsi" w:eastAsia="Roboto" w:hAnsiTheme="minorHAnsi" w:cstheme="minorHAnsi"/>
          <w:b/>
          <w:bCs/>
          <w:sz w:val="24"/>
          <w:szCs w:val="24"/>
        </w:rPr>
        <w:t xml:space="preserve"> and the Data Protection Act 2018 (DPA), collectively the Data Protection Legislation, when you collect, process, store, retrieve, use, analyse, publish, disclose, disseminate or otherwise make available, combine with other information, erase, destruct and</w:t>
      </w:r>
      <w:r w:rsidRPr="00862BEC">
        <w:rPr>
          <w:rFonts w:asciiTheme="minorHAnsi" w:eastAsia="Roboto" w:hAnsiTheme="minorHAnsi" w:cstheme="minorHAnsi"/>
          <w:b/>
          <w:bCs/>
          <w:sz w:val="24"/>
          <w:szCs w:val="24"/>
        </w:rPr>
        <w:t xml:space="preserve"> or transfer personal data and special category data for the purpose of monitoring the make-up of your workforce. </w:t>
      </w:r>
    </w:p>
    <w:p w:rsidR="005D4FEF" w:rsidRPr="00862BEC" w:rsidRDefault="005D4FEF">
      <w:pPr>
        <w:jc w:val="both"/>
        <w:rPr>
          <w:rFonts w:asciiTheme="minorHAnsi" w:hAnsiTheme="minorHAnsi" w:cstheme="minorHAnsi"/>
          <w:sz w:val="24"/>
          <w:szCs w:val="24"/>
        </w:rPr>
      </w:pPr>
    </w:p>
    <w:p w:rsidR="005D4FEF" w:rsidRPr="00862BEC" w:rsidRDefault="00E11858">
      <w:pPr>
        <w:jc w:val="both"/>
        <w:rPr>
          <w:rFonts w:asciiTheme="minorHAnsi" w:hAnsiTheme="minorHAnsi" w:cstheme="minorHAnsi"/>
          <w:sz w:val="24"/>
          <w:szCs w:val="24"/>
        </w:rPr>
      </w:pPr>
      <w:r w:rsidRPr="00862BEC">
        <w:rPr>
          <w:rFonts w:asciiTheme="minorHAnsi" w:eastAsia="Roboto" w:hAnsiTheme="minorHAnsi" w:cstheme="minorHAnsi"/>
          <w:b/>
          <w:bCs/>
          <w:sz w:val="24"/>
          <w:szCs w:val="24"/>
        </w:rPr>
        <w:t>Film </w:t>
      </w:r>
    </w:p>
    <w:p w:rsidR="005D4FEF" w:rsidRPr="00862BEC" w:rsidRDefault="00E11858">
      <w:pPr>
        <w:jc w:val="both"/>
        <w:rPr>
          <w:rFonts w:asciiTheme="minorHAnsi" w:hAnsiTheme="minorHAnsi" w:cstheme="minorHAnsi"/>
          <w:sz w:val="24"/>
          <w:szCs w:val="24"/>
        </w:rPr>
      </w:pPr>
      <w:r w:rsidRPr="00862BEC">
        <w:rPr>
          <w:rFonts w:asciiTheme="minorHAnsi" w:eastAsia="Roboto" w:hAnsiTheme="minorHAnsi" w:cstheme="minorHAnsi"/>
          <w:sz w:val="24"/>
          <w:szCs w:val="24"/>
        </w:rPr>
        <w:t xml:space="preserve">Film producers are advised to discuss diversity and equality monitoring with their project </w:t>
      </w:r>
      <w:bookmarkStart w:id="0" w:name="_GoBack"/>
      <w:r w:rsidRPr="00862BEC">
        <w:rPr>
          <w:rFonts w:asciiTheme="minorHAnsi" w:eastAsia="Roboto" w:hAnsiTheme="minorHAnsi" w:cstheme="minorHAnsi"/>
          <w:sz w:val="24"/>
          <w:szCs w:val="24"/>
        </w:rPr>
        <w:t>supporters and financers as they may have s</w:t>
      </w:r>
      <w:r w:rsidRPr="00862BEC">
        <w:rPr>
          <w:rFonts w:asciiTheme="minorHAnsi" w:eastAsia="Roboto" w:hAnsiTheme="minorHAnsi" w:cstheme="minorHAnsi"/>
          <w:sz w:val="24"/>
          <w:szCs w:val="24"/>
        </w:rPr>
        <w:t xml:space="preserve">pecific requirements and forms that must be </w:t>
      </w:r>
      <w:bookmarkEnd w:id="0"/>
      <w:r w:rsidRPr="00862BEC">
        <w:rPr>
          <w:rFonts w:asciiTheme="minorHAnsi" w:eastAsia="Roboto" w:hAnsiTheme="minorHAnsi" w:cstheme="minorHAnsi"/>
          <w:sz w:val="24"/>
          <w:szCs w:val="24"/>
        </w:rPr>
        <w:t>submitted. As an example, under the BFI Diversity Standards, applicants for the BFI Film Fund must submit a diversity report at the end of their project. More information on the BFI Diversity Standards is availab</w:t>
      </w:r>
      <w:r w:rsidRPr="00862BEC">
        <w:rPr>
          <w:rFonts w:asciiTheme="minorHAnsi" w:eastAsia="Roboto" w:hAnsiTheme="minorHAnsi" w:cstheme="minorHAnsi"/>
          <w:sz w:val="24"/>
          <w:szCs w:val="24"/>
        </w:rPr>
        <w:t xml:space="preserve">le </w:t>
      </w:r>
      <w:hyperlink r:id="rId8" w:history="1">
        <w:r w:rsidRPr="00862BEC">
          <w:rPr>
            <w:rFonts w:asciiTheme="minorHAnsi" w:eastAsia="Roboto" w:hAnsiTheme="minorHAnsi" w:cstheme="minorHAnsi"/>
            <w:color w:val="0563C1"/>
            <w:sz w:val="24"/>
            <w:szCs w:val="24"/>
            <w:u w:val="single" w:color="0563C1"/>
          </w:rPr>
          <w:t>here</w:t>
        </w:r>
      </w:hyperlink>
      <w:r w:rsidRPr="00862BEC">
        <w:rPr>
          <w:rFonts w:asciiTheme="minorHAnsi" w:eastAsia="Roboto" w:hAnsiTheme="minorHAnsi" w:cstheme="minorHAnsi"/>
          <w:sz w:val="24"/>
          <w:szCs w:val="24"/>
          <w:u w:val="single"/>
        </w:rPr>
        <w:t>.</w:t>
      </w:r>
      <w:r w:rsidRPr="00862BEC">
        <w:rPr>
          <w:rFonts w:asciiTheme="minorHAnsi" w:eastAsia="Roboto" w:hAnsiTheme="minorHAnsi" w:cstheme="minorHAnsi"/>
          <w:sz w:val="24"/>
          <w:szCs w:val="24"/>
        </w:rPr>
        <w:t>  </w:t>
      </w:r>
    </w:p>
    <w:p w:rsidR="005D4FEF" w:rsidRPr="00862BEC" w:rsidRDefault="005D4FEF">
      <w:pPr>
        <w:jc w:val="both"/>
        <w:rPr>
          <w:rFonts w:asciiTheme="minorHAnsi" w:hAnsiTheme="minorHAnsi" w:cstheme="minorHAnsi"/>
          <w:sz w:val="24"/>
          <w:szCs w:val="24"/>
        </w:rPr>
      </w:pPr>
    </w:p>
    <w:p w:rsidR="005D4FEF" w:rsidRPr="00862BEC" w:rsidRDefault="00E11858">
      <w:pPr>
        <w:jc w:val="both"/>
        <w:rPr>
          <w:rFonts w:asciiTheme="minorHAnsi" w:hAnsiTheme="minorHAnsi" w:cstheme="minorHAnsi"/>
          <w:sz w:val="24"/>
          <w:szCs w:val="24"/>
        </w:rPr>
      </w:pPr>
      <w:r w:rsidRPr="00862BEC">
        <w:rPr>
          <w:rFonts w:asciiTheme="minorHAnsi" w:eastAsia="Roboto" w:hAnsiTheme="minorHAnsi" w:cstheme="minorHAnsi"/>
          <w:b/>
          <w:bCs/>
          <w:sz w:val="24"/>
          <w:szCs w:val="24"/>
        </w:rPr>
        <w:t>Data Protection </w:t>
      </w:r>
    </w:p>
    <w:p w:rsidR="005D4FEF" w:rsidRPr="00862BEC" w:rsidRDefault="005D4FEF">
      <w:pPr>
        <w:jc w:val="both"/>
        <w:rPr>
          <w:rFonts w:asciiTheme="minorHAnsi" w:hAnsiTheme="minorHAnsi" w:cstheme="minorHAnsi"/>
          <w:sz w:val="24"/>
          <w:szCs w:val="24"/>
        </w:rPr>
      </w:pPr>
    </w:p>
    <w:p w:rsidR="005D4FEF" w:rsidRPr="00862BEC" w:rsidRDefault="00E11858">
      <w:pPr>
        <w:jc w:val="both"/>
        <w:rPr>
          <w:rFonts w:asciiTheme="minorHAnsi" w:hAnsiTheme="minorHAnsi" w:cstheme="minorHAnsi"/>
          <w:sz w:val="24"/>
          <w:szCs w:val="24"/>
        </w:rPr>
      </w:pPr>
      <w:r w:rsidRPr="00862BEC">
        <w:rPr>
          <w:rFonts w:asciiTheme="minorHAnsi" w:eastAsia="Roboto" w:hAnsiTheme="minorHAnsi" w:cstheme="minorHAnsi"/>
          <w:b/>
          <w:bCs/>
          <w:sz w:val="24"/>
          <w:szCs w:val="24"/>
        </w:rPr>
        <w:t>Personal data</w:t>
      </w:r>
      <w:r w:rsidRPr="00862BEC">
        <w:rPr>
          <w:rFonts w:asciiTheme="minorHAnsi" w:eastAsia="Roboto" w:hAnsiTheme="minorHAnsi" w:cstheme="minorHAnsi"/>
          <w:sz w:val="24"/>
          <w:szCs w:val="24"/>
        </w:rPr>
        <w:t xml:space="preserve"> is any information  relating to a living individual (who can be identified from that data, </w:t>
      </w:r>
      <w:r w:rsidRPr="00862BEC">
        <w:rPr>
          <w:rFonts w:asciiTheme="minorHAnsi" w:eastAsia="Roboto" w:hAnsiTheme="minorHAnsi" w:cstheme="minorHAnsi"/>
          <w:sz w:val="24"/>
          <w:szCs w:val="24"/>
        </w:rPr>
        <w:t xml:space="preserve">or from that data in conjunction with other readily available information (a </w:t>
      </w:r>
      <w:r w:rsidRPr="00862BEC">
        <w:rPr>
          <w:rFonts w:asciiTheme="minorHAnsi" w:eastAsia="Roboto" w:hAnsiTheme="minorHAnsi" w:cstheme="minorHAnsi"/>
          <w:b/>
          <w:bCs/>
          <w:sz w:val="24"/>
          <w:szCs w:val="24"/>
        </w:rPr>
        <w:t>Data Subject</w:t>
      </w:r>
      <w:r w:rsidRPr="00862BEC">
        <w:rPr>
          <w:rFonts w:asciiTheme="minorHAnsi" w:eastAsia="Roboto" w:hAnsiTheme="minorHAnsi" w:cstheme="minorHAnsi"/>
          <w:sz w:val="24"/>
          <w:szCs w:val="24"/>
        </w:rPr>
        <w:t>)) by reference to name, an identification number, location data, an online identifier or to one or more factors specific to the physical, physiological, genetic, ment</w:t>
      </w:r>
      <w:r w:rsidRPr="00862BEC">
        <w:rPr>
          <w:rFonts w:asciiTheme="minorHAnsi" w:eastAsia="Roboto" w:hAnsiTheme="minorHAnsi" w:cstheme="minorHAnsi"/>
          <w:sz w:val="24"/>
          <w:szCs w:val="24"/>
        </w:rPr>
        <w:t>al, economic, cultural or social identity of that person.  </w:t>
      </w:r>
    </w:p>
    <w:p w:rsidR="005D4FEF" w:rsidRPr="00862BEC" w:rsidRDefault="005D4FEF">
      <w:pPr>
        <w:jc w:val="both"/>
        <w:rPr>
          <w:rFonts w:asciiTheme="minorHAnsi" w:hAnsiTheme="minorHAnsi" w:cstheme="minorHAnsi"/>
          <w:sz w:val="24"/>
          <w:szCs w:val="24"/>
        </w:rPr>
      </w:pPr>
    </w:p>
    <w:p w:rsidR="005D4FEF" w:rsidRPr="00862BEC" w:rsidRDefault="00E11858">
      <w:pPr>
        <w:jc w:val="both"/>
        <w:rPr>
          <w:rFonts w:asciiTheme="minorHAnsi" w:hAnsiTheme="minorHAnsi" w:cstheme="minorHAnsi"/>
          <w:sz w:val="24"/>
          <w:szCs w:val="24"/>
        </w:rPr>
      </w:pPr>
      <w:r w:rsidRPr="00862BEC">
        <w:rPr>
          <w:rFonts w:asciiTheme="minorHAnsi" w:eastAsia="Roboto" w:hAnsiTheme="minorHAnsi" w:cstheme="minorHAnsi"/>
          <w:b/>
          <w:bCs/>
          <w:sz w:val="24"/>
          <w:szCs w:val="24"/>
        </w:rPr>
        <w:lastRenderedPageBreak/>
        <w:t>Special category data</w:t>
      </w:r>
      <w:r w:rsidRPr="00862BEC">
        <w:rPr>
          <w:rFonts w:asciiTheme="minorHAnsi" w:eastAsia="Roboto" w:hAnsiTheme="minorHAnsi" w:cstheme="minorHAnsi"/>
          <w:sz w:val="24"/>
          <w:szCs w:val="24"/>
        </w:rPr>
        <w:t xml:space="preserve"> is any information revealing racial or ethnic origin, political opinions, religious or philosophical beliefs, trade union membership of a Data Subject and the processing of </w:t>
      </w:r>
      <w:r w:rsidRPr="00862BEC">
        <w:rPr>
          <w:rFonts w:asciiTheme="minorHAnsi" w:eastAsia="Roboto" w:hAnsiTheme="minorHAnsi" w:cstheme="minorHAnsi"/>
          <w:sz w:val="24"/>
          <w:szCs w:val="24"/>
        </w:rPr>
        <w:t>genetic data, biometric data for the purpose of uniquely identifying a Data Subject, data concerning health or data concerning a Data Subject’s sex life or sexual orientation. </w:t>
      </w:r>
    </w:p>
    <w:p w:rsidR="005D4FEF" w:rsidRPr="00862BEC" w:rsidRDefault="00E11858">
      <w:pPr>
        <w:spacing w:before="280" w:after="280"/>
        <w:jc w:val="both"/>
        <w:rPr>
          <w:rFonts w:asciiTheme="minorHAnsi" w:hAnsiTheme="minorHAnsi" w:cstheme="minorHAnsi"/>
          <w:sz w:val="24"/>
          <w:szCs w:val="24"/>
        </w:rPr>
      </w:pPr>
      <w:r w:rsidRPr="00862BEC">
        <w:rPr>
          <w:rFonts w:asciiTheme="minorHAnsi" w:eastAsia="Roboto" w:hAnsiTheme="minorHAnsi" w:cstheme="minorHAnsi"/>
          <w:sz w:val="24"/>
          <w:szCs w:val="24"/>
        </w:rPr>
        <w:t xml:space="preserve">Pact’s pan- industry guidelines on data protection and security are available </w:t>
      </w:r>
      <w:hyperlink r:id="rId9" w:history="1">
        <w:r w:rsidRPr="00862BEC">
          <w:rPr>
            <w:rFonts w:asciiTheme="minorHAnsi" w:eastAsia="Roboto" w:hAnsiTheme="minorHAnsi" w:cstheme="minorHAnsi"/>
            <w:color w:val="000000"/>
            <w:sz w:val="24"/>
            <w:szCs w:val="24"/>
            <w:u w:val="single" w:color="000000"/>
          </w:rPr>
          <w:t>here</w:t>
        </w:r>
      </w:hyperlink>
      <w:r w:rsidRPr="00862BEC">
        <w:rPr>
          <w:rFonts w:asciiTheme="minorHAnsi" w:eastAsia="Roboto" w:hAnsiTheme="minorHAnsi" w:cstheme="minorHAnsi"/>
          <w:sz w:val="24"/>
          <w:szCs w:val="24"/>
        </w:rPr>
        <w:t>. They are designed to provide practical advice to assist in protecting the data of individuals and in turn</w:t>
      </w:r>
      <w:r w:rsidRPr="00862BEC">
        <w:rPr>
          <w:rFonts w:asciiTheme="minorHAnsi" w:eastAsia="Roboto" w:hAnsiTheme="minorHAnsi" w:cstheme="minorHAnsi"/>
          <w:sz w:val="24"/>
          <w:szCs w:val="24"/>
        </w:rPr>
        <w:t xml:space="preserve"> protecting production companies from civil and/or criminal sanctions and reputational damage as the result of an unauthorised disclosure of personal or special category data. It is therefore important that all staff read these guidelines and that the nece</w:t>
      </w:r>
      <w:r w:rsidRPr="00862BEC">
        <w:rPr>
          <w:rFonts w:asciiTheme="minorHAnsi" w:eastAsia="Roboto" w:hAnsiTheme="minorHAnsi" w:cstheme="minorHAnsi"/>
          <w:sz w:val="24"/>
          <w:szCs w:val="24"/>
        </w:rPr>
        <w:t>ssary practical support and guidance is provided.  </w:t>
      </w:r>
    </w:p>
    <w:p w:rsidR="005D4FEF" w:rsidRPr="00862BEC" w:rsidRDefault="00E11858">
      <w:pPr>
        <w:spacing w:before="280" w:after="280"/>
        <w:jc w:val="both"/>
        <w:rPr>
          <w:rFonts w:asciiTheme="minorHAnsi" w:hAnsiTheme="minorHAnsi" w:cstheme="minorHAnsi"/>
          <w:sz w:val="24"/>
          <w:szCs w:val="24"/>
        </w:rPr>
      </w:pPr>
      <w:r w:rsidRPr="00862BEC">
        <w:rPr>
          <w:rFonts w:asciiTheme="minorHAnsi" w:eastAsia="Roboto" w:hAnsiTheme="minorHAnsi" w:cstheme="minorHAnsi"/>
          <w:sz w:val="24"/>
          <w:szCs w:val="24"/>
        </w:rPr>
        <w:t>Employers need a legal basis for processing personal data and an additional legal basis when processing special category data. The most relevant legal bases for processing personal data and special catego</w:t>
      </w:r>
      <w:r w:rsidRPr="00862BEC">
        <w:rPr>
          <w:rFonts w:asciiTheme="minorHAnsi" w:eastAsia="Roboto" w:hAnsiTheme="minorHAnsi" w:cstheme="minorHAnsi"/>
          <w:sz w:val="24"/>
          <w:szCs w:val="24"/>
        </w:rPr>
        <w:t>ry data for the purpose of an employer’s diversity and equality monitoring are: </w:t>
      </w:r>
    </w:p>
    <w:p w:rsidR="005D4FEF" w:rsidRPr="00862BEC" w:rsidRDefault="00E11858">
      <w:pPr>
        <w:numPr>
          <w:ilvl w:val="0"/>
          <w:numId w:val="1"/>
        </w:numPr>
        <w:pBdr>
          <w:left w:val="none" w:sz="0" w:space="1" w:color="auto"/>
        </w:pBdr>
        <w:spacing w:before="280"/>
        <w:ind w:hanging="320"/>
        <w:jc w:val="both"/>
        <w:rPr>
          <w:rFonts w:asciiTheme="minorHAnsi" w:eastAsia="Roboto" w:hAnsiTheme="minorHAnsi" w:cstheme="minorHAnsi"/>
          <w:sz w:val="24"/>
          <w:szCs w:val="24"/>
        </w:rPr>
      </w:pPr>
      <w:r w:rsidRPr="00862BEC">
        <w:rPr>
          <w:rFonts w:asciiTheme="minorHAnsi" w:eastAsia="Roboto" w:hAnsiTheme="minorHAnsi" w:cstheme="minorHAnsi"/>
          <w:sz w:val="24"/>
          <w:szCs w:val="24"/>
        </w:rPr>
        <w:t>it is necessary for the performance of a contract to which the Data Subject is a party (for example, the staff member’s contract of employment); and</w:t>
      </w:r>
    </w:p>
    <w:p w:rsidR="005D4FEF" w:rsidRPr="00862BEC" w:rsidRDefault="00E11858">
      <w:pPr>
        <w:numPr>
          <w:ilvl w:val="0"/>
          <w:numId w:val="1"/>
        </w:numPr>
        <w:pBdr>
          <w:left w:val="none" w:sz="0" w:space="1" w:color="auto"/>
        </w:pBdr>
        <w:spacing w:before="280"/>
        <w:ind w:hanging="320"/>
        <w:jc w:val="both"/>
        <w:rPr>
          <w:rFonts w:asciiTheme="minorHAnsi" w:eastAsia="Roboto" w:hAnsiTheme="minorHAnsi" w:cstheme="minorHAnsi"/>
          <w:sz w:val="24"/>
          <w:szCs w:val="24"/>
        </w:rPr>
      </w:pPr>
      <w:r w:rsidRPr="00862BEC">
        <w:rPr>
          <w:rFonts w:asciiTheme="minorHAnsi" w:eastAsia="Roboto" w:hAnsiTheme="minorHAnsi" w:cstheme="minorHAnsi"/>
          <w:sz w:val="24"/>
          <w:szCs w:val="24"/>
        </w:rPr>
        <w:t xml:space="preserve">it is necessary for the </w:t>
      </w:r>
      <w:r w:rsidRPr="00862BEC">
        <w:rPr>
          <w:rFonts w:asciiTheme="minorHAnsi" w:eastAsia="Roboto" w:hAnsiTheme="minorHAnsi" w:cstheme="minorHAnsi"/>
          <w:sz w:val="24"/>
          <w:szCs w:val="24"/>
        </w:rPr>
        <w:t>purposes of carrying out the obligations and exercising specific rights of the employer in the field of employment law. </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b/>
          <w:bCs/>
          <w:sz w:val="24"/>
          <w:szCs w:val="24"/>
        </w:rPr>
        <w:t>Information Commission Office (ICO) requirement: data controllers  </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sz w:val="24"/>
          <w:szCs w:val="24"/>
        </w:rPr>
        <w:t xml:space="preserve">An employer is statutorily required to pay an annual charge and </w:t>
      </w:r>
      <w:r w:rsidRPr="00862BEC">
        <w:rPr>
          <w:rFonts w:asciiTheme="minorHAnsi" w:eastAsia="Roboto" w:hAnsiTheme="minorHAnsi" w:cstheme="minorHAnsi"/>
          <w:sz w:val="24"/>
          <w:szCs w:val="24"/>
        </w:rPr>
        <w:t>provide certain information to the Information Commissioner (in accordance with the Data Protection (Charges and Information) Regulations 2018) when it acts as data controller, either alone or jointly with others, and determines the purposes and means of p</w:t>
      </w:r>
      <w:r w:rsidRPr="00862BEC">
        <w:rPr>
          <w:rFonts w:asciiTheme="minorHAnsi" w:eastAsia="Roboto" w:hAnsiTheme="minorHAnsi" w:cstheme="minorHAnsi"/>
          <w:sz w:val="24"/>
          <w:szCs w:val="24"/>
        </w:rPr>
        <w:t>rocessing personal data and special category data. See</w:t>
      </w:r>
      <w:hyperlink r:id="rId10" w:history="1">
        <w:r w:rsidRPr="00862BEC">
          <w:rPr>
            <w:rFonts w:asciiTheme="minorHAnsi" w:eastAsia="Roboto" w:hAnsiTheme="minorHAnsi" w:cstheme="minorHAnsi"/>
            <w:color w:val="0563C1"/>
            <w:sz w:val="24"/>
            <w:szCs w:val="24"/>
            <w:u w:val="single" w:color="0563C1"/>
          </w:rPr>
          <w:t xml:space="preserve"> the ICO guidelines for organisations here</w:t>
        </w:r>
      </w:hyperlink>
      <w:hyperlink r:id="rId11" w:history="1">
        <w:r w:rsidRPr="00862BEC">
          <w:rPr>
            <w:rFonts w:asciiTheme="minorHAnsi" w:eastAsia="Roboto" w:hAnsiTheme="minorHAnsi" w:cstheme="minorHAnsi"/>
            <w:color w:val="0563C1"/>
            <w:sz w:val="24"/>
            <w:szCs w:val="24"/>
            <w:u w:val="single" w:color="0563C1"/>
          </w:rPr>
          <w:t>.</w:t>
        </w:r>
      </w:hyperlink>
      <w:r w:rsidRPr="00862BEC">
        <w:rPr>
          <w:rFonts w:asciiTheme="minorHAnsi" w:eastAsia="Roboto" w:hAnsiTheme="minorHAnsi" w:cstheme="minorHAnsi"/>
          <w:sz w:val="24"/>
          <w:szCs w:val="24"/>
        </w:rPr>
        <w:t>  </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b/>
          <w:bCs/>
          <w:sz w:val="24"/>
          <w:szCs w:val="24"/>
        </w:rPr>
        <w:t>Safe Storage and Best Practice </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sz w:val="24"/>
          <w:szCs w:val="24"/>
        </w:rPr>
        <w:t>Employers must comply with Data Protection legislation and the data protection principles contained when storing personal</w:t>
      </w:r>
      <w:r w:rsidRPr="00862BEC">
        <w:rPr>
          <w:rFonts w:asciiTheme="minorHAnsi" w:eastAsia="Roboto" w:hAnsiTheme="minorHAnsi" w:cstheme="minorHAnsi"/>
          <w:sz w:val="24"/>
          <w:szCs w:val="24"/>
        </w:rPr>
        <w:t xml:space="preserve"> data and special category data. Please see the pan-industry guidance for recommended practices on the security of personal data and special category data. If employers have any concerns about the data protection issues surrounding diversity monitoring, th</w:t>
      </w:r>
      <w:r w:rsidRPr="00862BEC">
        <w:rPr>
          <w:rFonts w:asciiTheme="minorHAnsi" w:eastAsia="Roboto" w:hAnsiTheme="minorHAnsi" w:cstheme="minorHAnsi"/>
          <w:sz w:val="24"/>
          <w:szCs w:val="24"/>
        </w:rPr>
        <w:t>ey should speak to their company’s data protection officer, or contact Pact or their commissioning broadcaster. </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b/>
          <w:bCs/>
          <w:sz w:val="24"/>
          <w:szCs w:val="24"/>
        </w:rPr>
        <w:t>How do you measure social mobility? </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sz w:val="24"/>
          <w:szCs w:val="24"/>
        </w:rPr>
        <w:t>Measuring the socio-economic background of your employees and potential recruits is the critical first ste</w:t>
      </w:r>
      <w:r w:rsidRPr="00862BEC">
        <w:rPr>
          <w:rFonts w:asciiTheme="minorHAnsi" w:eastAsia="Roboto" w:hAnsiTheme="minorHAnsi" w:cstheme="minorHAnsi"/>
          <w:sz w:val="24"/>
          <w:szCs w:val="24"/>
        </w:rPr>
        <w:t>p. It helps you know what needs to be done in order to improve the socio-economic diversity and inclusion in your organisation.</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sz w:val="24"/>
          <w:szCs w:val="24"/>
        </w:rPr>
        <w:t xml:space="preserve">The Social Mobility Commission consulted with dozens of academic experts, think tanks, charities and employers to produce </w:t>
      </w:r>
      <w:hyperlink r:id="rId12" w:history="1">
        <w:r w:rsidRPr="00862BEC">
          <w:rPr>
            <w:rFonts w:asciiTheme="minorHAnsi" w:eastAsia="Roboto" w:hAnsiTheme="minorHAnsi" w:cstheme="minorHAnsi"/>
            <w:color w:val="0563C1"/>
            <w:sz w:val="24"/>
            <w:szCs w:val="24"/>
            <w:u w:val="single" w:color="0563C1"/>
          </w:rPr>
          <w:t>a simple guide to the most important information you need to collect</w:t>
        </w:r>
      </w:hyperlink>
      <w:r w:rsidRPr="00862BEC">
        <w:rPr>
          <w:rFonts w:asciiTheme="minorHAnsi" w:eastAsia="Roboto" w:hAnsiTheme="minorHAnsi" w:cstheme="minorHAnsi"/>
          <w:sz w:val="24"/>
          <w:szCs w:val="24"/>
        </w:rPr>
        <w:t xml:space="preserve">.  Asking your workforce, apprentices and applicants this key question (agreed on by the BBC for </w:t>
      </w:r>
      <w:r w:rsidRPr="00862BEC">
        <w:rPr>
          <w:rFonts w:asciiTheme="minorHAnsi" w:eastAsia="Roboto" w:hAnsiTheme="minorHAnsi" w:cstheme="minorHAnsi"/>
          <w:sz w:val="24"/>
          <w:szCs w:val="24"/>
        </w:rPr>
        <w:lastRenderedPageBreak/>
        <w:t>their targets) will give you</w:t>
      </w:r>
      <w:r w:rsidRPr="00862BEC">
        <w:rPr>
          <w:rFonts w:asciiTheme="minorHAnsi" w:eastAsia="Roboto" w:hAnsiTheme="minorHAnsi" w:cstheme="minorHAnsi"/>
          <w:sz w:val="24"/>
          <w:szCs w:val="24"/>
        </w:rPr>
        <w:t xml:space="preserve"> a basis on which to develop an informed strategy for improving social mobility.</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b/>
          <w:bCs/>
          <w:sz w:val="24"/>
          <w:szCs w:val="24"/>
        </w:rPr>
        <w:t>What to ask?</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sz w:val="24"/>
          <w:szCs w:val="24"/>
        </w:rPr>
        <w:t>What was the occupation of your main household earner when you were about aged 14?</w:t>
      </w:r>
    </w:p>
    <w:p w:rsidR="005D4FEF" w:rsidRPr="00862BEC" w:rsidRDefault="00E11858">
      <w:pPr>
        <w:numPr>
          <w:ilvl w:val="0"/>
          <w:numId w:val="2"/>
        </w:numPr>
        <w:pBdr>
          <w:left w:val="none" w:sz="0" w:space="7" w:color="auto"/>
        </w:pBdr>
        <w:spacing w:before="280"/>
        <w:ind w:hanging="436"/>
        <w:jc w:val="both"/>
        <w:rPr>
          <w:rFonts w:asciiTheme="minorHAnsi" w:eastAsia="Times New Roman" w:hAnsiTheme="minorHAnsi" w:cstheme="minorHAnsi"/>
          <w:sz w:val="24"/>
          <w:szCs w:val="24"/>
        </w:rPr>
      </w:pPr>
      <w:r w:rsidRPr="00862BEC">
        <w:rPr>
          <w:rFonts w:asciiTheme="minorHAnsi" w:eastAsia="Roboto" w:hAnsiTheme="minorHAnsi" w:cstheme="minorHAnsi"/>
          <w:b/>
          <w:bCs/>
          <w:sz w:val="24"/>
          <w:szCs w:val="24"/>
        </w:rPr>
        <w:t>Modern professional &amp; traditional professional occupations </w:t>
      </w:r>
      <w:r w:rsidRPr="00862BEC">
        <w:rPr>
          <w:rFonts w:asciiTheme="minorHAnsi" w:eastAsia="Roboto" w:hAnsiTheme="minorHAnsi" w:cstheme="minorHAnsi"/>
          <w:sz w:val="24"/>
          <w:szCs w:val="24"/>
        </w:rPr>
        <w:t>such as: teacher, nu</w:t>
      </w:r>
      <w:r w:rsidRPr="00862BEC">
        <w:rPr>
          <w:rFonts w:asciiTheme="minorHAnsi" w:eastAsia="Roboto" w:hAnsiTheme="minorHAnsi" w:cstheme="minorHAnsi"/>
          <w:sz w:val="24"/>
          <w:szCs w:val="24"/>
        </w:rPr>
        <w:t>rse, physiotherapist, social worker, musician, police officer (sergeant or above), software designer, accountant, solicitor, medical practitioner, scientist, civil / mechanical engineer.</w:t>
      </w:r>
    </w:p>
    <w:p w:rsidR="005D4FEF" w:rsidRPr="00862BEC" w:rsidRDefault="00E11858">
      <w:pPr>
        <w:numPr>
          <w:ilvl w:val="0"/>
          <w:numId w:val="2"/>
        </w:numPr>
        <w:pBdr>
          <w:left w:val="none" w:sz="0" w:space="7" w:color="auto"/>
        </w:pBdr>
        <w:spacing w:before="280"/>
        <w:ind w:hanging="436"/>
        <w:jc w:val="both"/>
        <w:rPr>
          <w:rFonts w:asciiTheme="minorHAnsi" w:eastAsia="Times New Roman" w:hAnsiTheme="minorHAnsi" w:cstheme="minorHAnsi"/>
          <w:sz w:val="24"/>
          <w:szCs w:val="24"/>
        </w:rPr>
      </w:pPr>
      <w:r w:rsidRPr="00862BEC">
        <w:rPr>
          <w:rFonts w:asciiTheme="minorHAnsi" w:eastAsia="Roboto" w:hAnsiTheme="minorHAnsi" w:cstheme="minorHAnsi"/>
          <w:b/>
          <w:bCs/>
          <w:sz w:val="24"/>
          <w:szCs w:val="24"/>
        </w:rPr>
        <w:t>Senior, middle or junior managers or administrators </w:t>
      </w:r>
      <w:r w:rsidRPr="00862BEC">
        <w:rPr>
          <w:rFonts w:asciiTheme="minorHAnsi" w:eastAsia="Roboto" w:hAnsiTheme="minorHAnsi" w:cstheme="minorHAnsi"/>
          <w:sz w:val="24"/>
          <w:szCs w:val="24"/>
        </w:rPr>
        <w:t xml:space="preserve">such as: finance </w:t>
      </w:r>
      <w:r w:rsidRPr="00862BEC">
        <w:rPr>
          <w:rFonts w:asciiTheme="minorHAnsi" w:eastAsia="Roboto" w:hAnsiTheme="minorHAnsi" w:cstheme="minorHAnsi"/>
          <w:sz w:val="24"/>
          <w:szCs w:val="24"/>
        </w:rPr>
        <w:t>manager, chief executive, large business owner, office manager, retail manager, bank manager, restaurant manager, warehouse manager.</w:t>
      </w:r>
    </w:p>
    <w:p w:rsidR="005D4FEF" w:rsidRPr="00862BEC" w:rsidRDefault="00E11858">
      <w:pPr>
        <w:numPr>
          <w:ilvl w:val="0"/>
          <w:numId w:val="2"/>
        </w:numPr>
        <w:pBdr>
          <w:left w:val="none" w:sz="0" w:space="7" w:color="auto"/>
        </w:pBdr>
        <w:spacing w:before="280"/>
        <w:ind w:hanging="436"/>
        <w:jc w:val="both"/>
        <w:rPr>
          <w:rFonts w:asciiTheme="minorHAnsi" w:eastAsia="Times New Roman" w:hAnsiTheme="minorHAnsi" w:cstheme="minorHAnsi"/>
          <w:sz w:val="24"/>
          <w:szCs w:val="24"/>
        </w:rPr>
      </w:pPr>
      <w:r w:rsidRPr="00862BEC">
        <w:rPr>
          <w:rFonts w:asciiTheme="minorHAnsi" w:eastAsia="Roboto" w:hAnsiTheme="minorHAnsi" w:cstheme="minorHAnsi"/>
          <w:b/>
          <w:bCs/>
          <w:sz w:val="24"/>
          <w:szCs w:val="24"/>
        </w:rPr>
        <w:t>Clerical and intermediate occupations</w:t>
      </w:r>
      <w:r w:rsidRPr="00862BEC">
        <w:rPr>
          <w:rFonts w:asciiTheme="minorHAnsi" w:eastAsia="Roboto" w:hAnsiTheme="minorHAnsi" w:cstheme="minorHAnsi"/>
          <w:sz w:val="24"/>
          <w:szCs w:val="24"/>
        </w:rPr>
        <w:t> such as: secretary, personal assistant, call-centre agent, clerical worker, nursery n</w:t>
      </w:r>
      <w:r w:rsidRPr="00862BEC">
        <w:rPr>
          <w:rFonts w:asciiTheme="minorHAnsi" w:eastAsia="Roboto" w:hAnsiTheme="minorHAnsi" w:cstheme="minorHAnsi"/>
          <w:sz w:val="24"/>
          <w:szCs w:val="24"/>
        </w:rPr>
        <w:t>urse.</w:t>
      </w:r>
    </w:p>
    <w:p w:rsidR="005D4FEF" w:rsidRPr="00862BEC" w:rsidRDefault="00E11858">
      <w:pPr>
        <w:numPr>
          <w:ilvl w:val="0"/>
          <w:numId w:val="2"/>
        </w:numPr>
        <w:pBdr>
          <w:left w:val="none" w:sz="0" w:space="7" w:color="auto"/>
        </w:pBdr>
        <w:spacing w:before="280"/>
        <w:ind w:hanging="436"/>
        <w:jc w:val="both"/>
        <w:rPr>
          <w:rFonts w:asciiTheme="minorHAnsi" w:eastAsia="Times New Roman" w:hAnsiTheme="minorHAnsi" w:cstheme="minorHAnsi"/>
          <w:sz w:val="24"/>
          <w:szCs w:val="24"/>
        </w:rPr>
      </w:pPr>
      <w:r w:rsidRPr="00862BEC">
        <w:rPr>
          <w:rFonts w:asciiTheme="minorHAnsi" w:eastAsia="Roboto" w:hAnsiTheme="minorHAnsi" w:cstheme="minorHAnsi"/>
          <w:b/>
          <w:bCs/>
          <w:sz w:val="24"/>
          <w:szCs w:val="24"/>
        </w:rPr>
        <w:t>Technical and craft occupations </w:t>
      </w:r>
      <w:r w:rsidRPr="00862BEC">
        <w:rPr>
          <w:rFonts w:asciiTheme="minorHAnsi" w:eastAsia="Roboto" w:hAnsiTheme="minorHAnsi" w:cstheme="minorHAnsi"/>
          <w:sz w:val="24"/>
          <w:szCs w:val="24"/>
        </w:rPr>
        <w:t>such as: motor mechanic, plumber, printer, electrician, gardener, train driver.</w:t>
      </w:r>
    </w:p>
    <w:p w:rsidR="005D4FEF" w:rsidRPr="00862BEC" w:rsidRDefault="00E11858">
      <w:pPr>
        <w:numPr>
          <w:ilvl w:val="0"/>
          <w:numId w:val="2"/>
        </w:numPr>
        <w:pBdr>
          <w:left w:val="none" w:sz="0" w:space="7" w:color="auto"/>
        </w:pBdr>
        <w:spacing w:before="280"/>
        <w:ind w:hanging="436"/>
        <w:jc w:val="both"/>
        <w:rPr>
          <w:rFonts w:asciiTheme="minorHAnsi" w:eastAsia="Times New Roman" w:hAnsiTheme="minorHAnsi" w:cstheme="minorHAnsi"/>
          <w:sz w:val="24"/>
          <w:szCs w:val="24"/>
        </w:rPr>
      </w:pPr>
      <w:r w:rsidRPr="00862BEC">
        <w:rPr>
          <w:rFonts w:asciiTheme="minorHAnsi" w:eastAsia="Roboto" w:hAnsiTheme="minorHAnsi" w:cstheme="minorHAnsi"/>
          <w:b/>
          <w:bCs/>
          <w:sz w:val="24"/>
          <w:szCs w:val="24"/>
        </w:rPr>
        <w:t>Routine, semi-routine manual and service occupations</w:t>
      </w:r>
      <w:r w:rsidRPr="00862BEC">
        <w:rPr>
          <w:rFonts w:asciiTheme="minorHAnsi" w:eastAsia="Roboto" w:hAnsiTheme="minorHAnsi" w:cstheme="minorHAnsi"/>
          <w:sz w:val="24"/>
          <w:szCs w:val="24"/>
        </w:rPr>
        <w:t> such as: postal worker, machine operative, security guard, caretaker, farm worker, ca</w:t>
      </w:r>
      <w:r w:rsidRPr="00862BEC">
        <w:rPr>
          <w:rFonts w:asciiTheme="minorHAnsi" w:eastAsia="Roboto" w:hAnsiTheme="minorHAnsi" w:cstheme="minorHAnsi"/>
          <w:sz w:val="24"/>
          <w:szCs w:val="24"/>
        </w:rPr>
        <w:t>tering assistant, sales assistant, HGV driver, cleaner, porter, packer, labourer, waiter/waitress, bar staff.</w:t>
      </w:r>
    </w:p>
    <w:p w:rsidR="005D4FEF" w:rsidRPr="00862BEC" w:rsidRDefault="00E11858">
      <w:pPr>
        <w:numPr>
          <w:ilvl w:val="0"/>
          <w:numId w:val="2"/>
        </w:numPr>
        <w:pBdr>
          <w:left w:val="none" w:sz="0" w:space="7" w:color="auto"/>
        </w:pBdr>
        <w:spacing w:before="280"/>
        <w:ind w:hanging="436"/>
        <w:jc w:val="both"/>
        <w:rPr>
          <w:rFonts w:asciiTheme="minorHAnsi" w:eastAsia="Times New Roman" w:hAnsiTheme="minorHAnsi" w:cstheme="minorHAnsi"/>
          <w:sz w:val="24"/>
          <w:szCs w:val="24"/>
        </w:rPr>
      </w:pPr>
      <w:r w:rsidRPr="00862BEC">
        <w:rPr>
          <w:rFonts w:asciiTheme="minorHAnsi" w:eastAsia="Roboto" w:hAnsiTheme="minorHAnsi" w:cstheme="minorHAnsi"/>
          <w:b/>
          <w:bCs/>
          <w:sz w:val="24"/>
          <w:szCs w:val="24"/>
        </w:rPr>
        <w:t>Long-term unemployed</w:t>
      </w:r>
      <w:r w:rsidRPr="00862BEC">
        <w:rPr>
          <w:rFonts w:asciiTheme="minorHAnsi" w:eastAsia="Roboto" w:hAnsiTheme="minorHAnsi" w:cstheme="minorHAnsi"/>
          <w:sz w:val="24"/>
          <w:szCs w:val="24"/>
        </w:rPr>
        <w:t>: claimed Jobseeker’s Allowance or earlier unemployment benefit for more than a year.</w:t>
      </w:r>
    </w:p>
    <w:p w:rsidR="005D4FEF" w:rsidRPr="00862BEC" w:rsidRDefault="00E11858">
      <w:pPr>
        <w:numPr>
          <w:ilvl w:val="0"/>
          <w:numId w:val="2"/>
        </w:numPr>
        <w:pBdr>
          <w:left w:val="none" w:sz="0" w:space="7" w:color="auto"/>
        </w:pBdr>
        <w:spacing w:before="280"/>
        <w:ind w:hanging="436"/>
        <w:jc w:val="both"/>
        <w:rPr>
          <w:rFonts w:asciiTheme="minorHAnsi" w:eastAsia="Times New Roman" w:hAnsiTheme="minorHAnsi" w:cstheme="minorHAnsi"/>
          <w:sz w:val="24"/>
          <w:szCs w:val="24"/>
        </w:rPr>
      </w:pPr>
      <w:r w:rsidRPr="00862BEC">
        <w:rPr>
          <w:rFonts w:asciiTheme="minorHAnsi" w:eastAsia="Roboto" w:hAnsiTheme="minorHAnsi" w:cstheme="minorHAnsi"/>
          <w:b/>
          <w:bCs/>
          <w:sz w:val="24"/>
          <w:szCs w:val="24"/>
        </w:rPr>
        <w:t xml:space="preserve">Small business owners who employed less </w:t>
      </w:r>
      <w:r w:rsidRPr="00862BEC">
        <w:rPr>
          <w:rFonts w:asciiTheme="minorHAnsi" w:eastAsia="Roboto" w:hAnsiTheme="minorHAnsi" w:cstheme="minorHAnsi"/>
          <w:b/>
          <w:bCs/>
          <w:sz w:val="24"/>
          <w:szCs w:val="24"/>
        </w:rPr>
        <w:t>than 25 people</w:t>
      </w:r>
      <w:r w:rsidRPr="00862BEC">
        <w:rPr>
          <w:rFonts w:asciiTheme="minorHAnsi" w:eastAsia="Roboto" w:hAnsiTheme="minorHAnsi" w:cstheme="minorHAnsi"/>
          <w:sz w:val="24"/>
          <w:szCs w:val="24"/>
        </w:rPr>
        <w:t xml:space="preserve"> such as: corner shop owners, small plumbing companies, retail shop owner, single restaurant or cafe owner, taxi owner, garage owner.</w:t>
      </w:r>
    </w:p>
    <w:p w:rsidR="005D4FEF" w:rsidRPr="00862BEC" w:rsidRDefault="00E11858">
      <w:pPr>
        <w:numPr>
          <w:ilvl w:val="0"/>
          <w:numId w:val="2"/>
        </w:numPr>
        <w:pBdr>
          <w:left w:val="none" w:sz="0" w:space="7" w:color="auto"/>
        </w:pBdr>
        <w:spacing w:before="280"/>
        <w:ind w:hanging="436"/>
        <w:jc w:val="both"/>
        <w:rPr>
          <w:rFonts w:asciiTheme="minorHAnsi" w:eastAsia="Times New Roman" w:hAnsiTheme="minorHAnsi" w:cstheme="minorHAnsi"/>
          <w:sz w:val="24"/>
          <w:szCs w:val="24"/>
        </w:rPr>
      </w:pPr>
      <w:r w:rsidRPr="00862BEC">
        <w:rPr>
          <w:rFonts w:asciiTheme="minorHAnsi" w:eastAsia="Roboto" w:hAnsiTheme="minorHAnsi" w:cstheme="minorHAnsi"/>
          <w:b/>
          <w:bCs/>
          <w:sz w:val="24"/>
          <w:szCs w:val="24"/>
        </w:rPr>
        <w:t>Other </w:t>
      </w:r>
      <w:r w:rsidRPr="00862BEC">
        <w:rPr>
          <w:rFonts w:asciiTheme="minorHAnsi" w:eastAsia="Roboto" w:hAnsiTheme="minorHAnsi" w:cstheme="minorHAnsi"/>
          <w:sz w:val="24"/>
          <w:szCs w:val="24"/>
        </w:rPr>
        <w:t>such as: retired, this question does not apply to me, I don’t know.</w:t>
      </w:r>
    </w:p>
    <w:p w:rsidR="005D4FEF" w:rsidRPr="00862BEC" w:rsidRDefault="00E11858">
      <w:pPr>
        <w:numPr>
          <w:ilvl w:val="0"/>
          <w:numId w:val="2"/>
        </w:numPr>
        <w:pBdr>
          <w:left w:val="none" w:sz="0" w:space="7" w:color="auto"/>
        </w:pBdr>
        <w:spacing w:before="280"/>
        <w:ind w:hanging="436"/>
        <w:jc w:val="both"/>
        <w:rPr>
          <w:rFonts w:asciiTheme="minorHAnsi" w:eastAsia="Times New Roman" w:hAnsiTheme="minorHAnsi" w:cstheme="minorHAnsi"/>
          <w:sz w:val="24"/>
          <w:szCs w:val="24"/>
        </w:rPr>
      </w:pPr>
      <w:r w:rsidRPr="00862BEC">
        <w:rPr>
          <w:rFonts w:asciiTheme="minorHAnsi" w:eastAsia="Roboto" w:hAnsiTheme="minorHAnsi" w:cstheme="minorHAnsi"/>
          <w:b/>
          <w:bCs/>
          <w:sz w:val="24"/>
          <w:szCs w:val="24"/>
        </w:rPr>
        <w:t>I prefer not to say</w:t>
      </w:r>
      <w:r w:rsidRPr="00862BEC">
        <w:rPr>
          <w:rFonts w:asciiTheme="minorHAnsi" w:eastAsia="Roboto" w:hAnsiTheme="minorHAnsi" w:cstheme="minorHAnsi"/>
          <w:sz w:val="24"/>
          <w:szCs w:val="24"/>
        </w:rPr>
        <w:t>.</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Why ask?</w:t>
      </w: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This</w:t>
      </w:r>
      <w:r w:rsidRPr="00862BEC">
        <w:rPr>
          <w:rFonts w:asciiTheme="minorHAnsi" w:eastAsia="Roboto" w:hAnsiTheme="minorHAnsi" w:cstheme="minorHAnsi"/>
          <w:sz w:val="24"/>
          <w:szCs w:val="24"/>
        </w:rPr>
        <w:t xml:space="preserve"> question is the best measure to assess someone’s socio-economic background. Not only that but it’s easy to understand, it gets the highest response rates in testing, and </w:t>
      </w:r>
      <w:hyperlink r:id="rId13" w:tgtFrame="_blank" w:history="1">
        <w:r w:rsidRPr="00862BEC">
          <w:rPr>
            <w:rFonts w:asciiTheme="minorHAnsi" w:eastAsia="Roboto" w:hAnsiTheme="minorHAnsi" w:cstheme="minorHAnsi"/>
            <w:color w:val="0563C1"/>
            <w:sz w:val="24"/>
            <w:szCs w:val="24"/>
            <w:u w:val="single" w:color="0563C1"/>
          </w:rPr>
          <w:t>it’s applicable to those from all ages and from all countries</w:t>
        </w:r>
      </w:hyperlink>
      <w:r w:rsidRPr="00862BEC">
        <w:rPr>
          <w:rFonts w:asciiTheme="minorHAnsi" w:eastAsia="Roboto" w:hAnsiTheme="minorHAnsi" w:cstheme="minorHAnsi"/>
          <w:sz w:val="24"/>
          <w:szCs w:val="24"/>
        </w:rPr>
        <w:t>. It really can’t be simpler! </w:t>
      </w: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What changed ?</w:t>
      </w: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Ol</w:t>
      </w:r>
      <w:r w:rsidRPr="00862BEC">
        <w:rPr>
          <w:rFonts w:asciiTheme="minorHAnsi" w:eastAsia="Roboto" w:hAnsiTheme="minorHAnsi" w:cstheme="minorHAnsi"/>
          <w:sz w:val="24"/>
          <w:szCs w:val="24"/>
        </w:rPr>
        <w:t>d versions of this question had multiple follow-up questions that helped improve its accuracy. The Social Mobility Commission worked with a group of experts to simplify this question and change the response categories to make it fit-for-purpose for employe</w:t>
      </w:r>
      <w:r w:rsidRPr="00862BEC">
        <w:rPr>
          <w:rFonts w:asciiTheme="minorHAnsi" w:eastAsia="Roboto" w:hAnsiTheme="minorHAnsi" w:cstheme="minorHAnsi"/>
          <w:sz w:val="24"/>
          <w:szCs w:val="24"/>
        </w:rPr>
        <w:t>rs looking for a one-question measure of socio-economic diversity.</w:t>
      </w: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lastRenderedPageBreak/>
        <w:t>How to analyse?</w:t>
      </w: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Report socio-economic background in three groups, following this guide:</w:t>
      </w:r>
    </w:p>
    <w:p w:rsidR="005D4FEF" w:rsidRPr="00862BEC" w:rsidRDefault="00E11858">
      <w:pPr>
        <w:numPr>
          <w:ilvl w:val="0"/>
          <w:numId w:val="3"/>
        </w:numPr>
        <w:pBdr>
          <w:left w:val="none" w:sz="0" w:space="25" w:color="auto"/>
        </w:pBdr>
        <w:shd w:val="clear" w:color="auto" w:fill="D0CECE"/>
        <w:spacing w:before="280"/>
        <w:ind w:hanging="796"/>
        <w:jc w:val="both"/>
        <w:rPr>
          <w:rFonts w:asciiTheme="minorHAnsi" w:eastAsia="Times New Roman" w:hAnsiTheme="minorHAnsi" w:cstheme="minorHAnsi"/>
          <w:sz w:val="24"/>
          <w:szCs w:val="24"/>
        </w:rPr>
      </w:pPr>
      <w:r w:rsidRPr="00862BEC">
        <w:rPr>
          <w:rFonts w:asciiTheme="minorHAnsi" w:eastAsia="Roboto" w:hAnsiTheme="minorHAnsi" w:cstheme="minorHAnsi"/>
          <w:sz w:val="24"/>
          <w:szCs w:val="24"/>
        </w:rPr>
        <w:t xml:space="preserve"> Professional backgrounds – modern professional &amp; traditional occupations; senior or junior managers </w:t>
      </w:r>
      <w:r w:rsidRPr="00862BEC">
        <w:rPr>
          <w:rFonts w:asciiTheme="minorHAnsi" w:eastAsia="Roboto" w:hAnsiTheme="minorHAnsi" w:cstheme="minorHAnsi"/>
          <w:sz w:val="24"/>
          <w:szCs w:val="24"/>
        </w:rPr>
        <w:t>or administrators.</w:t>
      </w:r>
    </w:p>
    <w:p w:rsidR="005D4FEF" w:rsidRPr="00862BEC" w:rsidRDefault="00E11858">
      <w:pPr>
        <w:numPr>
          <w:ilvl w:val="0"/>
          <w:numId w:val="3"/>
        </w:numPr>
        <w:pBdr>
          <w:left w:val="none" w:sz="0" w:space="25" w:color="auto"/>
        </w:pBdr>
        <w:shd w:val="clear" w:color="auto" w:fill="D0CECE"/>
        <w:spacing w:before="280"/>
        <w:ind w:hanging="796"/>
        <w:jc w:val="both"/>
        <w:rPr>
          <w:rFonts w:asciiTheme="minorHAnsi" w:eastAsia="Times New Roman" w:hAnsiTheme="minorHAnsi" w:cstheme="minorHAnsi"/>
          <w:sz w:val="24"/>
          <w:szCs w:val="24"/>
        </w:rPr>
      </w:pPr>
      <w:r w:rsidRPr="00862BEC">
        <w:rPr>
          <w:rFonts w:asciiTheme="minorHAnsi" w:eastAsia="Roboto" w:hAnsiTheme="minorHAnsi" w:cstheme="minorHAnsi"/>
          <w:sz w:val="24"/>
          <w:szCs w:val="24"/>
        </w:rPr>
        <w:t xml:space="preserve"> Intermediate backgrounds – clerical and intermediate occupations; small business owners.</w:t>
      </w:r>
    </w:p>
    <w:p w:rsidR="005D4FEF" w:rsidRPr="00862BEC" w:rsidRDefault="00E11858">
      <w:pPr>
        <w:numPr>
          <w:ilvl w:val="0"/>
          <w:numId w:val="3"/>
        </w:numPr>
        <w:pBdr>
          <w:left w:val="none" w:sz="0" w:space="25" w:color="auto"/>
        </w:pBdr>
        <w:shd w:val="clear" w:color="auto" w:fill="D0CECE"/>
        <w:spacing w:before="280"/>
        <w:ind w:hanging="796"/>
        <w:jc w:val="both"/>
        <w:rPr>
          <w:rFonts w:asciiTheme="minorHAnsi" w:eastAsia="Times New Roman" w:hAnsiTheme="minorHAnsi" w:cstheme="minorHAnsi"/>
          <w:sz w:val="24"/>
          <w:szCs w:val="24"/>
        </w:rPr>
      </w:pPr>
      <w:r w:rsidRPr="00862BEC">
        <w:rPr>
          <w:rFonts w:asciiTheme="minorHAnsi" w:eastAsia="Roboto" w:hAnsiTheme="minorHAnsi" w:cstheme="minorHAnsi"/>
          <w:sz w:val="24"/>
          <w:szCs w:val="24"/>
        </w:rPr>
        <w:t xml:space="preserve"> Lower socio-economic backgrounds – technical and craft occupations; routine, semi-routine manual and service occupations; long-term unemployed.</w:t>
      </w:r>
    </w:p>
    <w:p w:rsidR="005D4FEF" w:rsidRPr="00862BEC" w:rsidRDefault="00E11858">
      <w:pPr>
        <w:numPr>
          <w:ilvl w:val="0"/>
          <w:numId w:val="3"/>
        </w:numPr>
        <w:pBdr>
          <w:left w:val="none" w:sz="0" w:space="25" w:color="auto"/>
        </w:pBdr>
        <w:shd w:val="clear" w:color="auto" w:fill="D0CECE"/>
        <w:spacing w:before="280"/>
        <w:ind w:hanging="796"/>
        <w:jc w:val="both"/>
        <w:rPr>
          <w:rFonts w:asciiTheme="minorHAnsi" w:eastAsia="Times New Roman" w:hAnsiTheme="minorHAnsi" w:cstheme="minorHAnsi"/>
          <w:sz w:val="24"/>
          <w:szCs w:val="24"/>
        </w:rPr>
      </w:pPr>
      <w:r w:rsidRPr="00862BEC">
        <w:rPr>
          <w:rFonts w:asciiTheme="minorHAnsi" w:eastAsia="Roboto" w:hAnsiTheme="minorHAnsi" w:cstheme="minorHAnsi"/>
          <w:sz w:val="24"/>
          <w:szCs w:val="24"/>
        </w:rPr>
        <w:t xml:space="preserve"> E</w:t>
      </w:r>
      <w:r w:rsidRPr="00862BEC">
        <w:rPr>
          <w:rFonts w:asciiTheme="minorHAnsi" w:eastAsia="Roboto" w:hAnsiTheme="minorHAnsi" w:cstheme="minorHAnsi"/>
          <w:sz w:val="24"/>
          <w:szCs w:val="24"/>
        </w:rPr>
        <w:t>xclude – other; I prefer not to say.</w:t>
      </w:r>
    </w:p>
    <w:p w:rsidR="005D4FEF" w:rsidRPr="00862BEC" w:rsidRDefault="005D4FEF">
      <w:pPr>
        <w:spacing w:before="280"/>
        <w:jc w:val="both"/>
        <w:rPr>
          <w:rFonts w:asciiTheme="minorHAnsi" w:hAnsiTheme="minorHAnsi" w:cstheme="minorHAnsi"/>
          <w:sz w:val="13"/>
          <w:szCs w:val="13"/>
        </w:rPr>
      </w:pP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You’ve got your data. Now what?</w:t>
      </w: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Review the proportion of applicants and staff members from each socio-economic background – is there equal or close to equal representation from each group? If not, which is the dominant</w:t>
      </w:r>
      <w:r w:rsidRPr="00862BEC">
        <w:rPr>
          <w:rFonts w:asciiTheme="minorHAnsi" w:eastAsia="Roboto" w:hAnsiTheme="minorHAnsi" w:cstheme="minorHAnsi"/>
          <w:sz w:val="24"/>
          <w:szCs w:val="24"/>
        </w:rPr>
        <w:t xml:space="preserve"> socio-economic group? </w:t>
      </w: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Compare your results to the following national benchmarks for the entire workforce:*</w:t>
      </w: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Parental occupation at age 14</w:t>
      </w: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Professional</w:t>
      </w:r>
      <w:r w:rsidRPr="00862BEC">
        <w:rPr>
          <w:rFonts w:asciiTheme="minorHAnsi" w:hAnsiTheme="minorHAnsi" w:cstheme="minorHAnsi"/>
          <w:b/>
          <w:bCs/>
          <w:sz w:val="24"/>
          <w:szCs w:val="24"/>
        </w:rPr>
        <w:tab/>
      </w:r>
      <w:r w:rsidRPr="00862BEC">
        <w:rPr>
          <w:rFonts w:asciiTheme="minorHAnsi" w:eastAsia="Roboto" w:hAnsiTheme="minorHAnsi" w:cstheme="minorHAnsi"/>
          <w:b/>
          <w:bCs/>
          <w:sz w:val="24"/>
          <w:szCs w:val="24"/>
        </w:rPr>
        <w:t>34%</w:t>
      </w: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Intermediate</w:t>
      </w:r>
      <w:r w:rsidRPr="00862BEC">
        <w:rPr>
          <w:rFonts w:asciiTheme="minorHAnsi" w:hAnsiTheme="minorHAnsi" w:cstheme="minorHAnsi"/>
          <w:b/>
          <w:bCs/>
          <w:sz w:val="24"/>
          <w:szCs w:val="24"/>
        </w:rPr>
        <w:tab/>
      </w:r>
      <w:r w:rsidRPr="00862BEC">
        <w:rPr>
          <w:rFonts w:asciiTheme="minorHAnsi" w:hAnsiTheme="minorHAnsi" w:cstheme="minorHAnsi"/>
          <w:b/>
          <w:bCs/>
          <w:sz w:val="24"/>
          <w:szCs w:val="24"/>
        </w:rPr>
        <w:tab/>
      </w:r>
      <w:r w:rsidRPr="00862BEC">
        <w:rPr>
          <w:rFonts w:asciiTheme="minorHAnsi" w:eastAsia="Roboto" w:hAnsiTheme="minorHAnsi" w:cstheme="minorHAnsi"/>
          <w:b/>
          <w:bCs/>
          <w:sz w:val="24"/>
          <w:szCs w:val="24"/>
        </w:rPr>
        <w:t>24%</w:t>
      </w: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Working class</w:t>
      </w:r>
      <w:r w:rsidRPr="00862BEC">
        <w:rPr>
          <w:rFonts w:asciiTheme="minorHAnsi" w:hAnsiTheme="minorHAnsi" w:cstheme="minorHAnsi"/>
          <w:b/>
          <w:bCs/>
          <w:sz w:val="24"/>
          <w:szCs w:val="24"/>
        </w:rPr>
        <w:tab/>
      </w:r>
      <w:r w:rsidRPr="00862BEC">
        <w:rPr>
          <w:rFonts w:asciiTheme="minorHAnsi" w:eastAsia="Roboto" w:hAnsiTheme="minorHAnsi" w:cstheme="minorHAnsi"/>
          <w:b/>
          <w:bCs/>
          <w:sz w:val="24"/>
          <w:szCs w:val="24"/>
        </w:rPr>
        <w:t>42%</w:t>
      </w:r>
    </w:p>
    <w:p w:rsidR="005D4FEF" w:rsidRPr="00862BEC" w:rsidRDefault="00E11858">
      <w:pPr>
        <w:shd w:val="clear" w:color="auto" w:fill="D0CECE"/>
        <w:spacing w:before="280"/>
        <w:jc w:val="both"/>
        <w:rPr>
          <w:rFonts w:asciiTheme="minorHAnsi" w:hAnsiTheme="minorHAnsi" w:cstheme="minorHAnsi"/>
          <w:sz w:val="24"/>
          <w:szCs w:val="24"/>
        </w:rPr>
      </w:pPr>
      <w:r w:rsidRPr="00862BEC">
        <w:rPr>
          <w:rFonts w:asciiTheme="minorHAnsi" w:eastAsia="Roboto" w:hAnsiTheme="minorHAnsi" w:cstheme="minorHAnsi"/>
          <w:i/>
          <w:iCs/>
          <w:sz w:val="24"/>
          <w:szCs w:val="24"/>
        </w:rPr>
        <w:t>*Benchmarks based on entire workforce in England</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You can find in</w:t>
      </w:r>
      <w:r w:rsidRPr="00862BEC">
        <w:rPr>
          <w:rFonts w:asciiTheme="minorHAnsi" w:eastAsia="Roboto" w:hAnsiTheme="minorHAnsi" w:cstheme="minorHAnsi"/>
          <w:sz w:val="24"/>
          <w:szCs w:val="24"/>
        </w:rPr>
        <w:t>dustry benchmarks on the Social Mobility Commission microsite for the financial and professional services, public sector, creative sector, SMEs and retail sectors.</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sz w:val="24"/>
          <w:szCs w:val="24"/>
        </w:rPr>
        <w:t xml:space="preserve">For ease of presentation, categorise your results according to the </w:t>
      </w:r>
      <w:hyperlink r:id="rId14" w:anchor="deriving-the-ns-sec-full-reduced-and-simplified-methods" w:history="1">
        <w:r w:rsidRPr="00862BEC">
          <w:rPr>
            <w:rFonts w:asciiTheme="minorHAnsi" w:eastAsia="Roboto" w:hAnsiTheme="minorHAnsi" w:cstheme="minorHAnsi"/>
            <w:color w:val="0563C1"/>
            <w:sz w:val="24"/>
            <w:szCs w:val="24"/>
            <w:u w:val="single" w:color="0563C1"/>
          </w:rPr>
          <w:t>simplified 3-class scheme of NS-SEC,</w:t>
        </w:r>
      </w:hyperlink>
      <w:r w:rsidRPr="00862BEC">
        <w:rPr>
          <w:rFonts w:asciiTheme="minorHAnsi" w:eastAsia="Roboto" w:hAnsiTheme="minorHAnsi" w:cstheme="minorHAnsi"/>
          <w:sz w:val="24"/>
          <w:szCs w:val="24"/>
        </w:rPr>
        <w:t xml:space="preserve"> used in most social mobility research. To do this,  compare respondents with professional and managerial (NS-SEC 1 and 2) “middle-class” origins to those with intermediate (NS-SEC 3, 4 and 5) origins, and routine and semi-routine “working-class” (NS-SEC 6</w:t>
      </w:r>
      <w:r w:rsidRPr="00862BEC">
        <w:rPr>
          <w:rFonts w:asciiTheme="minorHAnsi" w:eastAsia="Roboto" w:hAnsiTheme="minorHAnsi" w:cstheme="minorHAnsi"/>
          <w:sz w:val="24"/>
          <w:szCs w:val="24"/>
        </w:rPr>
        <w:t xml:space="preserve"> and 7) origins. A respondent’s origin class is then compared to their destination class, measured in terms of their current position. </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sz w:val="24"/>
          <w:szCs w:val="24"/>
        </w:rPr>
        <w:t>We have identified 5 main tiers of seniority in television:</w:t>
      </w:r>
    </w:p>
    <w:p w:rsidR="005D4FEF" w:rsidRPr="00862BEC" w:rsidRDefault="00E11858">
      <w:pPr>
        <w:numPr>
          <w:ilvl w:val="0"/>
          <w:numId w:val="4"/>
        </w:numPr>
        <w:tabs>
          <w:tab w:val="left" w:pos="720"/>
        </w:tabs>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Assistants/Administrators</w:t>
      </w:r>
    </w:p>
    <w:p w:rsidR="005D4FEF" w:rsidRPr="00862BEC" w:rsidRDefault="00E11858">
      <w:pPr>
        <w:numPr>
          <w:ilvl w:val="0"/>
          <w:numId w:val="4"/>
        </w:numPr>
        <w:tabs>
          <w:tab w:val="left" w:pos="720"/>
        </w:tabs>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Professional/Technical Managers</w:t>
      </w:r>
    </w:p>
    <w:p w:rsidR="005D4FEF" w:rsidRPr="00862BEC" w:rsidRDefault="00E11858">
      <w:pPr>
        <w:numPr>
          <w:ilvl w:val="0"/>
          <w:numId w:val="4"/>
        </w:numPr>
        <w:tabs>
          <w:tab w:val="left" w:pos="720"/>
        </w:tabs>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lastRenderedPageBreak/>
        <w:t>Senior Managers</w:t>
      </w:r>
    </w:p>
    <w:p w:rsidR="005D4FEF" w:rsidRPr="00862BEC" w:rsidRDefault="00E11858">
      <w:pPr>
        <w:numPr>
          <w:ilvl w:val="0"/>
          <w:numId w:val="4"/>
        </w:numPr>
        <w:tabs>
          <w:tab w:val="left" w:pos="720"/>
        </w:tabs>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Executives/ Heads of Department (HoD)</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sz w:val="24"/>
          <w:szCs w:val="24"/>
        </w:rPr>
        <w:t xml:space="preserve">Senior Managers and Exec/HoDs  fall into the first category </w:t>
      </w:r>
      <w:r w:rsidRPr="00862BEC">
        <w:rPr>
          <w:rFonts w:asciiTheme="minorHAnsi" w:hAnsiTheme="minorHAnsi" w:cstheme="minorHAnsi"/>
          <w:sz w:val="24"/>
          <w:szCs w:val="24"/>
        </w:rPr>
        <w:tab/>
      </w:r>
      <w:r w:rsidRPr="00862BEC">
        <w:rPr>
          <w:rFonts w:asciiTheme="minorHAnsi" w:eastAsia="Roboto" w:hAnsiTheme="minorHAnsi" w:cstheme="minorHAnsi"/>
          <w:sz w:val="24"/>
          <w:szCs w:val="24"/>
        </w:rPr>
        <w:t xml:space="preserve">(NS-SEC 1). </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sz w:val="24"/>
          <w:szCs w:val="24"/>
        </w:rPr>
        <w:t xml:space="preserve">Professional / technical managers and senior managers fall into the second category (NS-SEC 2).  </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sz w:val="24"/>
          <w:szCs w:val="24"/>
        </w:rPr>
        <w:t>Assistants/Administrators fall</w:t>
      </w:r>
      <w:r w:rsidRPr="00862BEC">
        <w:rPr>
          <w:rFonts w:asciiTheme="minorHAnsi" w:eastAsia="Roboto" w:hAnsiTheme="minorHAnsi" w:cstheme="minorHAnsi"/>
          <w:sz w:val="24"/>
          <w:szCs w:val="24"/>
        </w:rPr>
        <w:t xml:space="preserve"> into the third category (NS-SEC 3). </w:t>
      </w:r>
    </w:p>
    <w:p w:rsidR="005D4FEF" w:rsidRPr="00862BEC" w:rsidRDefault="00E11858">
      <w:pPr>
        <w:pBdr>
          <w:left w:val="none" w:sz="0" w:space="2" w:color="auto"/>
        </w:pBdr>
        <w:spacing w:before="280"/>
        <w:ind w:left="40"/>
        <w:jc w:val="both"/>
        <w:rPr>
          <w:rFonts w:asciiTheme="minorHAnsi" w:hAnsiTheme="minorHAnsi" w:cstheme="minorHAnsi"/>
          <w:sz w:val="24"/>
          <w:szCs w:val="24"/>
        </w:rPr>
      </w:pPr>
      <w:r w:rsidRPr="00862BEC">
        <w:rPr>
          <w:rFonts w:asciiTheme="minorHAnsi" w:eastAsia="Roboto" w:hAnsiTheme="minorHAnsi" w:cstheme="minorHAnsi"/>
          <w:sz w:val="24"/>
          <w:szCs w:val="24"/>
        </w:rPr>
        <w:t>Using this categorisation, those in television with intermediate and working-class origins have experienced intergenerational social mobility. Accordingly, they are often referred to as the “socially mobile”.</w:t>
      </w:r>
    </w:p>
    <w:p w:rsidR="005D4FEF" w:rsidRPr="00862BEC" w:rsidRDefault="00E11858">
      <w:pPr>
        <w:rPr>
          <w:rFonts w:asciiTheme="minorHAnsi" w:hAnsiTheme="minorHAnsi" w:cstheme="minorHAnsi"/>
          <w:sz w:val="24"/>
          <w:szCs w:val="24"/>
        </w:rPr>
      </w:pPr>
      <w:r w:rsidRPr="00862BEC">
        <w:rPr>
          <w:rFonts w:asciiTheme="minorHAnsi" w:hAnsiTheme="minorHAnsi" w:cstheme="minorHAnsi"/>
          <w:sz w:val="24"/>
          <w:szCs w:val="24"/>
        </w:rPr>
        <w:br w:type="page"/>
      </w:r>
      <w:r w:rsidRPr="00862BEC">
        <w:rPr>
          <w:rFonts w:asciiTheme="minorHAnsi" w:eastAsia="Roboto" w:hAnsiTheme="minorHAnsi" w:cstheme="minorHAnsi"/>
          <w:b/>
          <w:bCs/>
          <w:sz w:val="24"/>
          <w:szCs w:val="24"/>
        </w:rPr>
        <w:lastRenderedPageBreak/>
        <w:t>Adapt th</w:t>
      </w:r>
      <w:r w:rsidRPr="00862BEC">
        <w:rPr>
          <w:rFonts w:asciiTheme="minorHAnsi" w:eastAsia="Roboto" w:hAnsiTheme="minorHAnsi" w:cstheme="minorHAnsi"/>
          <w:b/>
          <w:bCs/>
          <w:sz w:val="24"/>
          <w:szCs w:val="24"/>
        </w:rPr>
        <w:t xml:space="preserve">e sample monitoring questionnaire below, to collect relevant data on diversity and inclusion from your staff, freelancers and subcontractors.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 xml:space="preserve">-          please remove these front pages before using the diversity form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 xml:space="preserve">- </w:t>
      </w:r>
      <w:r w:rsidRPr="00862BEC">
        <w:rPr>
          <w:rFonts w:asciiTheme="minorHAnsi" w:hAnsiTheme="minorHAnsi" w:cstheme="minorHAnsi"/>
          <w:b/>
          <w:bCs/>
          <w:sz w:val="24"/>
          <w:szCs w:val="24"/>
        </w:rPr>
        <w:tab/>
      </w:r>
      <w:r w:rsidRPr="00862BEC">
        <w:rPr>
          <w:rFonts w:asciiTheme="minorHAnsi" w:eastAsia="Roboto" w:hAnsiTheme="minorHAnsi" w:cstheme="minorHAnsi"/>
          <w:b/>
          <w:bCs/>
          <w:sz w:val="24"/>
          <w:szCs w:val="24"/>
        </w:rPr>
        <w:t>avoid asking for any personal iden</w:t>
      </w:r>
      <w:r w:rsidRPr="00862BEC">
        <w:rPr>
          <w:rFonts w:asciiTheme="minorHAnsi" w:eastAsia="Roboto" w:hAnsiTheme="minorHAnsi" w:cstheme="minorHAnsi"/>
          <w:b/>
          <w:bCs/>
          <w:sz w:val="24"/>
          <w:szCs w:val="24"/>
        </w:rPr>
        <w:t xml:space="preserve">tifying information  such as name, initials, date of birth or job title. If you need to collect information on job roles, keep this as board as possible: for example, ‘production’ or ‘rights’ rather than ‘post-production supervisor’ for example.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        </w:t>
      </w:r>
      <w:r w:rsidRPr="00862BEC">
        <w:rPr>
          <w:rFonts w:asciiTheme="minorHAnsi" w:eastAsia="Roboto" w:hAnsiTheme="minorHAnsi" w:cstheme="minorHAnsi"/>
          <w:b/>
          <w:bCs/>
          <w:sz w:val="24"/>
          <w:szCs w:val="24"/>
        </w:rPr>
        <w:t>  provide the form below to individuals, together with a stamped envelope addressed to the individual in the company who will be responsible for managing the diversity monitoring forms in line with the rules referred to above. Alternatively, provide the fo</w:t>
      </w:r>
      <w:r w:rsidRPr="00862BEC">
        <w:rPr>
          <w:rFonts w:asciiTheme="minorHAnsi" w:eastAsia="Roboto" w:hAnsiTheme="minorHAnsi" w:cstheme="minorHAnsi"/>
          <w:b/>
          <w:bCs/>
          <w:sz w:val="24"/>
          <w:szCs w:val="24"/>
        </w:rPr>
        <w:t xml:space="preserve">rm in an online format, either as a text document or as a link to an anonymous online survey. </w:t>
      </w:r>
    </w:p>
    <w:p w:rsidR="005D4FEF" w:rsidRPr="00862BEC" w:rsidRDefault="005D4FEF">
      <w:pPr>
        <w:spacing w:before="280"/>
        <w:jc w:val="both"/>
        <w:rPr>
          <w:rFonts w:asciiTheme="minorHAnsi" w:hAnsiTheme="minorHAnsi" w:cstheme="minorHAnsi"/>
          <w:sz w:val="24"/>
          <w:szCs w:val="24"/>
        </w:rPr>
      </w:pP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u w:val="single"/>
        </w:rPr>
        <w:t>TEMPLATE: ANONYMOUS TV DIVERSITY MONITORING FORM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[Note to film producers: remember to discuss diversity and equality monitoring requirements with your financ</w:t>
      </w:r>
      <w:r w:rsidRPr="00862BEC">
        <w:rPr>
          <w:rFonts w:asciiTheme="minorHAnsi" w:eastAsia="Roboto" w:hAnsiTheme="minorHAnsi" w:cstheme="minorHAnsi"/>
          <w:sz w:val="24"/>
          <w:szCs w:val="24"/>
        </w:rPr>
        <w:t>iers and project supporters.]</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 xml:space="preserve">[NAME OF COMPANY] </w:t>
      </w:r>
      <w:r w:rsidRPr="00862BEC">
        <w:rPr>
          <w:rFonts w:asciiTheme="minorHAnsi" w:eastAsia="Roboto" w:hAnsiTheme="minorHAnsi" w:cstheme="minorHAnsi"/>
          <w:sz w:val="24"/>
          <w:szCs w:val="24"/>
        </w:rPr>
        <w:t>is committed to ensuring that all job applicants, freelancers, workers and members of staff are treated equally without discrimination, and to building an accurate picture of the make-up of its workforce, wit</w:t>
      </w:r>
      <w:r w:rsidRPr="00862BEC">
        <w:rPr>
          <w:rFonts w:asciiTheme="minorHAnsi" w:eastAsia="Roboto" w:hAnsiTheme="minorHAnsi" w:cstheme="minorHAnsi"/>
          <w:sz w:val="24"/>
          <w:szCs w:val="24"/>
        </w:rPr>
        <w:t>h the aim of encouraging equality and diversity.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To help us pursue our equality and diversity aims please provide the information requested  below, although filling in this form is voluntary.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 xml:space="preserve">The information that you provide will stay confidential, </w:t>
      </w:r>
      <w:r w:rsidRPr="00862BEC">
        <w:rPr>
          <w:rFonts w:asciiTheme="minorHAnsi" w:eastAsia="Roboto" w:hAnsiTheme="minorHAnsi" w:cstheme="minorHAnsi"/>
          <w:sz w:val="24"/>
          <w:szCs w:val="24"/>
        </w:rPr>
        <w:t xml:space="preserve">be </w:t>
      </w:r>
      <w:r w:rsidRPr="00862BEC">
        <w:rPr>
          <w:rFonts w:asciiTheme="minorHAnsi" w:eastAsia="Roboto" w:hAnsiTheme="minorHAnsi" w:cstheme="minorHAnsi"/>
          <w:sz w:val="24"/>
          <w:szCs w:val="24"/>
        </w:rPr>
        <w:t xml:space="preserve">collected, used and stored securely and access to it limited to only particular staff in the company and will remain anonymous at all times. The information you provide will only be used to understand the make-up of our workforce and identify any barriers </w:t>
      </w:r>
      <w:r w:rsidRPr="00862BEC">
        <w:rPr>
          <w:rFonts w:asciiTheme="minorHAnsi" w:eastAsia="Roboto" w:hAnsiTheme="minorHAnsi" w:cstheme="minorHAnsi"/>
          <w:sz w:val="24"/>
          <w:szCs w:val="24"/>
        </w:rPr>
        <w:t>to equal opportunities, and will not be passed on to any other entity.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 xml:space="preserve">[Note] </w:t>
      </w:r>
      <w:r w:rsidRPr="00862BEC">
        <w:rPr>
          <w:rFonts w:asciiTheme="minorHAnsi" w:eastAsia="Roboto" w:hAnsiTheme="minorHAnsi" w:cstheme="minorHAnsi"/>
          <w:sz w:val="24"/>
          <w:szCs w:val="24"/>
        </w:rPr>
        <w:t>Complete this form and return it sealed in the envelope provided, marked ‘Strictly Confidential’ to</w:t>
      </w:r>
      <w:r w:rsidRPr="00862BEC">
        <w:rPr>
          <w:rFonts w:asciiTheme="minorHAnsi" w:eastAsia="Roboto" w:hAnsiTheme="minorHAnsi" w:cstheme="minorHAnsi"/>
          <w:b/>
          <w:bCs/>
          <w:sz w:val="24"/>
          <w:szCs w:val="24"/>
        </w:rPr>
        <w:t xml:space="preserve"> [NAME OF EMPLOYEE HANDLING EQUALITY MONITORING] </w:t>
      </w:r>
      <w:r w:rsidRPr="00862BEC">
        <w:rPr>
          <w:rFonts w:asciiTheme="minorHAnsi" w:eastAsia="Roboto" w:hAnsiTheme="minorHAnsi" w:cstheme="minorHAnsi"/>
          <w:sz w:val="24"/>
          <w:szCs w:val="24"/>
        </w:rPr>
        <w:t>to help us protect your conf</w:t>
      </w:r>
      <w:r w:rsidRPr="00862BEC">
        <w:rPr>
          <w:rFonts w:asciiTheme="minorHAnsi" w:eastAsia="Roboto" w:hAnsiTheme="minorHAnsi" w:cstheme="minorHAnsi"/>
          <w:sz w:val="24"/>
          <w:szCs w:val="24"/>
        </w:rPr>
        <w:t xml:space="preserve">identiality. Do not include your name, initials, email address or job role.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Gender: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1"/>
            <w:enabled/>
            <w:calcOnExit w:val="0"/>
            <w:checkBox>
              <w:size w:val="24"/>
              <w:default w:val="0"/>
              <w:checked w:val="0"/>
            </w:checkBox>
          </w:ffData>
        </w:fldChar>
      </w:r>
      <w:bookmarkStart w:id="1" w:name="Check1"/>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
      <w:r w:rsidRPr="00862BEC">
        <w:rPr>
          <w:rFonts w:asciiTheme="minorHAnsi" w:eastAsia="Roboto" w:hAnsiTheme="minorHAnsi" w:cstheme="minorHAnsi"/>
          <w:sz w:val="24"/>
          <w:szCs w:val="24"/>
        </w:rPr>
        <w:t xml:space="preserve">Female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2"/>
            <w:enabled/>
            <w:calcOnExit w:val="0"/>
            <w:checkBox>
              <w:size w:val="24"/>
              <w:default w:val="0"/>
              <w:checked w:val="0"/>
            </w:checkBox>
          </w:ffData>
        </w:fldChar>
      </w:r>
      <w:bookmarkStart w:id="2" w:name="Check2"/>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2"/>
      <w:r w:rsidRPr="00862BEC">
        <w:rPr>
          <w:rFonts w:asciiTheme="minorHAnsi" w:eastAsia="Roboto" w:hAnsiTheme="minorHAnsi" w:cstheme="minorHAnsi"/>
          <w:sz w:val="24"/>
          <w:szCs w:val="24"/>
        </w:rPr>
        <w:t>Male</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5"/>
            <w:enabled/>
            <w:calcOnExit w:val="0"/>
            <w:checkBox>
              <w:size w:val="24"/>
              <w:default w:val="0"/>
              <w:checked w:val="0"/>
            </w:checkBox>
          </w:ffData>
        </w:fldChar>
      </w:r>
      <w:bookmarkStart w:id="3" w:name="Check5"/>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3"/>
      <w:r w:rsidRPr="00862BEC">
        <w:rPr>
          <w:rFonts w:asciiTheme="minorHAnsi" w:eastAsia="Roboto" w:hAnsiTheme="minorHAnsi" w:cstheme="minorHAnsi"/>
          <w:sz w:val="24"/>
          <w:szCs w:val="24"/>
        </w:rPr>
        <w:t>Identify as transgender or tr</w:t>
      </w:r>
      <w:r w:rsidRPr="00862BEC">
        <w:rPr>
          <w:rFonts w:asciiTheme="minorHAnsi" w:eastAsia="Roboto" w:hAnsiTheme="minorHAnsi" w:cstheme="minorHAnsi"/>
          <w:sz w:val="24"/>
          <w:szCs w:val="24"/>
        </w:rPr>
        <w:t>anssexual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3"/>
            <w:enabled/>
            <w:calcOnExit w:val="0"/>
            <w:checkBox>
              <w:size w:val="24"/>
              <w:default w:val="0"/>
              <w:checked w:val="0"/>
            </w:checkBox>
          </w:ffData>
        </w:fldChar>
      </w:r>
      <w:bookmarkStart w:id="4" w:name="Check3"/>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4"/>
      <w:r w:rsidRPr="00862BEC">
        <w:rPr>
          <w:rFonts w:asciiTheme="minorHAnsi" w:eastAsia="Roboto" w:hAnsiTheme="minorHAnsi" w:cstheme="minorHAnsi"/>
          <w:sz w:val="24"/>
          <w:szCs w:val="24"/>
        </w:rPr>
        <w:t>Other, please specify: _______________________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4"/>
            <w:enabled/>
            <w:calcOnExit w:val="0"/>
            <w:checkBox>
              <w:size w:val="24"/>
              <w:default w:val="0"/>
              <w:checked w:val="0"/>
            </w:checkBox>
          </w:ffData>
        </w:fldChar>
      </w:r>
      <w:bookmarkStart w:id="5" w:name="Check4"/>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5"/>
      <w:r w:rsidRPr="00862BEC">
        <w:rPr>
          <w:rFonts w:asciiTheme="minorHAnsi" w:eastAsia="Roboto" w:hAnsiTheme="minorHAnsi" w:cstheme="minorHAnsi"/>
          <w:sz w:val="24"/>
          <w:szCs w:val="24"/>
        </w:rPr>
        <w:t>Prefer not to say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lastRenderedPageBreak/>
        <w:t xml:space="preserve">Gender identity: Is </w:t>
      </w:r>
      <w:r w:rsidRPr="00862BEC">
        <w:rPr>
          <w:rFonts w:asciiTheme="minorHAnsi" w:eastAsia="Roboto" w:hAnsiTheme="minorHAnsi" w:cstheme="minorHAnsi"/>
          <w:b/>
          <w:bCs/>
          <w:sz w:val="24"/>
          <w:szCs w:val="24"/>
        </w:rPr>
        <w:t>your gender identity the same as at birth?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6"/>
            <w:enabled/>
            <w:calcOnExit w:val="0"/>
            <w:checkBox>
              <w:size w:val="24"/>
              <w:default w:val="0"/>
              <w:checked w:val="0"/>
            </w:checkBox>
          </w:ffData>
        </w:fldChar>
      </w:r>
      <w:bookmarkStart w:id="6" w:name="Check6"/>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6"/>
      <w:r w:rsidRPr="00862BEC">
        <w:rPr>
          <w:rFonts w:asciiTheme="minorHAnsi" w:eastAsia="Roboto" w:hAnsiTheme="minorHAnsi" w:cstheme="minorHAnsi"/>
          <w:sz w:val="24"/>
          <w:szCs w:val="24"/>
        </w:rPr>
        <w:t xml:space="preserve">Yes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7"/>
            <w:enabled/>
            <w:calcOnExit w:val="0"/>
            <w:checkBox>
              <w:size w:val="24"/>
              <w:default w:val="0"/>
              <w:checked w:val="0"/>
            </w:checkBox>
          </w:ffData>
        </w:fldChar>
      </w:r>
      <w:bookmarkStart w:id="7" w:name="Check7"/>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7"/>
      <w:r w:rsidRPr="00862BEC">
        <w:rPr>
          <w:rFonts w:asciiTheme="minorHAnsi" w:eastAsia="Roboto" w:hAnsiTheme="minorHAnsi" w:cstheme="minorHAnsi"/>
          <w:sz w:val="24"/>
          <w:szCs w:val="24"/>
        </w:rPr>
        <w:t xml:space="preserve">No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8"/>
            <w:enabled/>
            <w:calcOnExit w:val="0"/>
            <w:checkBox>
              <w:size w:val="24"/>
              <w:default w:val="0"/>
              <w:checked w:val="0"/>
            </w:checkBox>
          </w:ffData>
        </w:fldChar>
      </w:r>
      <w:bookmarkStart w:id="8" w:name="Check8"/>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8"/>
      <w:r w:rsidRPr="00862BEC">
        <w:rPr>
          <w:rFonts w:asciiTheme="minorHAnsi" w:eastAsia="Roboto" w:hAnsiTheme="minorHAnsi" w:cstheme="minorHAnsi"/>
          <w:sz w:val="24"/>
          <w:szCs w:val="24"/>
        </w:rPr>
        <w:t>Prefer not to say </w:t>
      </w:r>
    </w:p>
    <w:p w:rsidR="005D4FEF" w:rsidRPr="00862BEC" w:rsidRDefault="005D4FEF">
      <w:pPr>
        <w:spacing w:before="280"/>
        <w:jc w:val="both"/>
        <w:rPr>
          <w:rFonts w:asciiTheme="minorHAnsi" w:hAnsiTheme="minorHAnsi" w:cstheme="minorHAnsi"/>
          <w:sz w:val="24"/>
          <w:szCs w:val="24"/>
        </w:rPr>
      </w:pP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Sexual orientation: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9"/>
            <w:enabled/>
            <w:calcOnExit w:val="0"/>
            <w:checkBox>
              <w:size w:val="24"/>
              <w:default w:val="0"/>
              <w:checked w:val="0"/>
            </w:checkBox>
          </w:ffData>
        </w:fldChar>
      </w:r>
      <w:bookmarkStart w:id="9" w:name="Check9"/>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9"/>
      <w:r w:rsidRPr="00862BEC">
        <w:rPr>
          <w:rFonts w:asciiTheme="minorHAnsi" w:eastAsia="Roboto" w:hAnsiTheme="minorHAnsi" w:cstheme="minorHAnsi"/>
          <w:sz w:val="24"/>
          <w:szCs w:val="24"/>
        </w:rPr>
        <w:t>Bisexual </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10"/>
            <w:enabled/>
            <w:calcOnExit w:val="0"/>
            <w:checkBox>
              <w:size w:val="24"/>
              <w:default w:val="0"/>
              <w:checked w:val="0"/>
            </w:checkBox>
          </w:ffData>
        </w:fldChar>
      </w:r>
      <w:bookmarkStart w:id="10" w:name="Check10"/>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0"/>
      <w:r w:rsidRPr="00862BEC">
        <w:rPr>
          <w:rFonts w:asciiTheme="minorHAnsi" w:eastAsia="Roboto" w:hAnsiTheme="minorHAnsi" w:cstheme="minorHAnsi"/>
          <w:sz w:val="24"/>
          <w:szCs w:val="24"/>
        </w:rPr>
        <w:t xml:space="preserve">Gay woman /lesbian </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11"/>
            <w:enabled/>
            <w:calcOnExit w:val="0"/>
            <w:checkBox>
              <w:size w:val="24"/>
              <w:default w:val="0"/>
              <w:checked w:val="0"/>
            </w:checkBox>
          </w:ffData>
        </w:fldChar>
      </w:r>
      <w:bookmarkStart w:id="11" w:name="Check11"/>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1"/>
      <w:r w:rsidRPr="00862BEC">
        <w:rPr>
          <w:rFonts w:asciiTheme="minorHAnsi" w:eastAsia="Roboto" w:hAnsiTheme="minorHAnsi" w:cstheme="minorHAnsi"/>
          <w:sz w:val="24"/>
          <w:szCs w:val="24"/>
        </w:rPr>
        <w:t>Gay man</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12"/>
            <w:enabled/>
            <w:calcOnExit w:val="0"/>
            <w:checkBox>
              <w:size w:val="24"/>
              <w:default w:val="0"/>
              <w:checked w:val="0"/>
            </w:checkBox>
          </w:ffData>
        </w:fldChar>
      </w:r>
      <w:bookmarkStart w:id="12" w:name="Check12"/>
      <w:r w:rsidRPr="00862BEC">
        <w:rPr>
          <w:rFonts w:asciiTheme="minorHAnsi" w:hAnsiTheme="minorHAnsi" w:cstheme="minorHAnsi"/>
          <w:sz w:val="24"/>
          <w:szCs w:val="24"/>
        </w:rPr>
        <w:instrText xml:space="preserve"> FOR</w:instrText>
      </w:r>
      <w:r w:rsidRPr="00862BEC">
        <w:rPr>
          <w:rFonts w:asciiTheme="minorHAnsi" w:hAnsiTheme="minorHAnsi" w:cstheme="minorHAnsi"/>
          <w:sz w:val="24"/>
          <w:szCs w:val="24"/>
        </w:rPr>
        <w:instrText xml:space="preserve">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2"/>
      <w:r w:rsidRPr="00862BEC">
        <w:rPr>
          <w:rFonts w:asciiTheme="minorHAnsi" w:eastAsia="Roboto" w:hAnsiTheme="minorHAnsi" w:cstheme="minorHAnsi"/>
          <w:sz w:val="24"/>
          <w:szCs w:val="24"/>
        </w:rPr>
        <w:t>Heterosexual /straight</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13"/>
            <w:enabled/>
            <w:calcOnExit w:val="0"/>
            <w:checkBox>
              <w:size w:val="24"/>
              <w:default w:val="0"/>
              <w:checked w:val="0"/>
            </w:checkBox>
          </w:ffData>
        </w:fldChar>
      </w:r>
      <w:bookmarkStart w:id="13" w:name="Check13"/>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3"/>
      <w:r w:rsidRPr="00862BEC">
        <w:rPr>
          <w:rFonts w:asciiTheme="minorHAnsi" w:eastAsia="Roboto" w:hAnsiTheme="minorHAnsi" w:cstheme="minorHAnsi"/>
          <w:sz w:val="24"/>
          <w:szCs w:val="24"/>
        </w:rPr>
        <w:t xml:space="preserve">Other, please specify: ______________________________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14"/>
            <w:enabled/>
            <w:calcOnExit w:val="0"/>
            <w:checkBox>
              <w:size w:val="24"/>
              <w:default w:val="0"/>
              <w:checked w:val="0"/>
            </w:checkBox>
          </w:ffData>
        </w:fldChar>
      </w:r>
      <w:bookmarkStart w:id="14" w:name="Check14"/>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4"/>
      <w:r w:rsidRPr="00862BEC">
        <w:rPr>
          <w:rFonts w:asciiTheme="minorHAnsi" w:eastAsia="Roboto" w:hAnsiTheme="minorHAnsi" w:cstheme="minorHAnsi"/>
          <w:sz w:val="24"/>
          <w:szCs w:val="24"/>
        </w:rPr>
        <w:t>Prefer not to say </w:t>
      </w:r>
    </w:p>
    <w:p w:rsidR="005D4FEF" w:rsidRPr="00862BEC" w:rsidRDefault="005D4FEF">
      <w:pPr>
        <w:spacing w:before="280"/>
        <w:jc w:val="both"/>
        <w:rPr>
          <w:rFonts w:asciiTheme="minorHAnsi" w:hAnsiTheme="minorHAnsi" w:cstheme="minorHAnsi"/>
          <w:sz w:val="24"/>
          <w:szCs w:val="24"/>
        </w:rPr>
      </w:pP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Age: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22"/>
            <w:enabled/>
            <w:calcOnExit w:val="0"/>
            <w:checkBox>
              <w:size w:val="24"/>
              <w:default w:val="0"/>
              <w:checked w:val="0"/>
            </w:checkBox>
          </w:ffData>
        </w:fldChar>
      </w:r>
      <w:bookmarkStart w:id="15" w:name="Check22"/>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5"/>
      <w:r w:rsidRPr="00862BEC">
        <w:rPr>
          <w:rFonts w:asciiTheme="minorHAnsi" w:eastAsia="Roboto" w:hAnsiTheme="minorHAnsi" w:cstheme="minorHAnsi"/>
          <w:sz w:val="24"/>
          <w:szCs w:val="24"/>
        </w:rPr>
        <w:t>16-24</w:t>
      </w:r>
      <w:r w:rsidRPr="00862BEC">
        <w:rPr>
          <w:rFonts w:asciiTheme="minorHAnsi" w:hAnsiTheme="minorHAnsi" w:cstheme="minorHAnsi"/>
          <w:sz w:val="24"/>
          <w:szCs w:val="24"/>
        </w:rPr>
        <w:tab/>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25"/>
            <w:enabled/>
            <w:calcOnExit w:val="0"/>
            <w:checkBox>
              <w:size w:val="24"/>
              <w:default w:val="0"/>
              <w:checked w:val="0"/>
            </w:checkBox>
          </w:ffData>
        </w:fldChar>
      </w:r>
      <w:bookmarkStart w:id="16" w:name="Check25"/>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6"/>
      <w:r w:rsidRPr="00862BEC">
        <w:rPr>
          <w:rFonts w:asciiTheme="minorHAnsi" w:eastAsia="Roboto" w:hAnsiTheme="minorHAnsi" w:cstheme="minorHAnsi"/>
          <w:sz w:val="24"/>
          <w:szCs w:val="24"/>
        </w:rPr>
        <w:t>25-29 </w:t>
      </w:r>
      <w:r w:rsidRPr="00862BEC">
        <w:rPr>
          <w:rFonts w:asciiTheme="minorHAnsi" w:hAnsiTheme="minorHAnsi" w:cstheme="minorHAnsi"/>
          <w:sz w:val="24"/>
          <w:szCs w:val="24"/>
        </w:rPr>
        <w:tab/>
      </w:r>
      <w:r w:rsidRPr="00862BEC">
        <w:rPr>
          <w:rFonts w:asciiTheme="minorHAnsi" w:eastAsia="Roboto" w:hAnsiTheme="minorHAnsi" w:cstheme="minorHAnsi"/>
          <w:sz w:val="24"/>
          <w:szCs w:val="24"/>
        </w:rPr>
        <w:t> </w:t>
      </w:r>
      <w:r w:rsidRPr="00862BEC">
        <w:rPr>
          <w:rFonts w:asciiTheme="minorHAnsi" w:eastAsia="Roboto" w:hAnsiTheme="minorHAnsi" w:cstheme="minorHAnsi"/>
          <w:sz w:val="24"/>
          <w:szCs w:val="24"/>
        </w:rPr>
        <w:fldChar w:fldCharType="begin">
          <w:ffData>
            <w:name w:val="Check23"/>
            <w:enabled/>
            <w:calcOnExit w:val="0"/>
            <w:checkBox>
              <w:size w:val="24"/>
              <w:default w:val="0"/>
              <w:checked w:val="0"/>
            </w:checkBox>
          </w:ffData>
        </w:fldChar>
      </w:r>
      <w:bookmarkStart w:id="17" w:name="Check23"/>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17"/>
      <w:r w:rsidRPr="00862BEC">
        <w:rPr>
          <w:rFonts w:asciiTheme="minorHAnsi" w:eastAsia="Roboto" w:hAnsiTheme="minorHAnsi" w:cstheme="minorHAnsi"/>
          <w:sz w:val="24"/>
          <w:szCs w:val="24"/>
        </w:rPr>
        <w:t>30-34</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26"/>
            <w:enabled/>
            <w:calcOnExit w:val="0"/>
            <w:checkBox>
              <w:size w:val="24"/>
              <w:default w:val="0"/>
              <w:checked w:val="0"/>
            </w:checkBox>
          </w:ffData>
        </w:fldChar>
      </w:r>
      <w:bookmarkStart w:id="18" w:name="Check26"/>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8"/>
      <w:r w:rsidRPr="00862BEC">
        <w:rPr>
          <w:rFonts w:asciiTheme="minorHAnsi" w:eastAsia="Roboto" w:hAnsiTheme="minorHAnsi" w:cstheme="minorHAnsi"/>
          <w:sz w:val="24"/>
          <w:szCs w:val="24"/>
        </w:rPr>
        <w:t>35-39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24"/>
            <w:enabled/>
            <w:calcOnExit w:val="0"/>
            <w:checkBox>
              <w:size w:val="24"/>
              <w:default w:val="0"/>
              <w:checked w:val="0"/>
            </w:checkBox>
          </w:ffData>
        </w:fldChar>
      </w:r>
      <w:bookmarkStart w:id="19" w:name="Check24"/>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9"/>
      <w:r w:rsidRPr="00862BEC">
        <w:rPr>
          <w:rFonts w:asciiTheme="minorHAnsi" w:eastAsia="Roboto" w:hAnsiTheme="minorHAnsi" w:cstheme="minorHAnsi"/>
          <w:sz w:val="24"/>
          <w:szCs w:val="24"/>
        </w:rPr>
        <w:t>40-44</w:t>
      </w:r>
      <w:r w:rsidRPr="00862BEC">
        <w:rPr>
          <w:rFonts w:asciiTheme="minorHAnsi" w:hAnsiTheme="minorHAnsi" w:cstheme="minorHAnsi"/>
          <w:sz w:val="24"/>
          <w:szCs w:val="24"/>
        </w:rPr>
        <w:tab/>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27"/>
            <w:enabled/>
            <w:calcOnExit w:val="0"/>
            <w:checkBox>
              <w:size w:val="24"/>
              <w:default w:val="0"/>
              <w:checked w:val="0"/>
            </w:checkBox>
          </w:ffData>
        </w:fldChar>
      </w:r>
      <w:bookmarkStart w:id="20" w:name="Check27"/>
      <w:r w:rsidRPr="00862BEC">
        <w:rPr>
          <w:rFonts w:asciiTheme="minorHAnsi" w:hAnsiTheme="minorHAnsi" w:cstheme="minorHAnsi"/>
          <w:sz w:val="24"/>
          <w:szCs w:val="24"/>
        </w:rPr>
        <w:instrText xml:space="preserve"> FO</w:instrText>
      </w:r>
      <w:r w:rsidRPr="00862BEC">
        <w:rPr>
          <w:rFonts w:asciiTheme="minorHAnsi" w:hAnsiTheme="minorHAnsi" w:cstheme="minorHAnsi"/>
          <w:sz w:val="24"/>
          <w:szCs w:val="24"/>
        </w:rPr>
        <w:instrText xml:space="preserve">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20"/>
      <w:r w:rsidRPr="00862BEC">
        <w:rPr>
          <w:rFonts w:asciiTheme="minorHAnsi" w:eastAsia="Roboto" w:hAnsiTheme="minorHAnsi" w:cstheme="minorHAnsi"/>
          <w:sz w:val="24"/>
          <w:szCs w:val="24"/>
        </w:rPr>
        <w:t>45-49 </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18"/>
            <w:enabled/>
            <w:calcOnExit w:val="0"/>
            <w:checkBox>
              <w:size w:val="24"/>
              <w:default w:val="0"/>
              <w:checked w:val="0"/>
            </w:checkBox>
          </w:ffData>
        </w:fldChar>
      </w:r>
      <w:bookmarkStart w:id="21" w:name="Check18"/>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21"/>
      <w:r w:rsidRPr="00862BEC">
        <w:rPr>
          <w:rFonts w:asciiTheme="minorHAnsi" w:eastAsia="Roboto" w:hAnsiTheme="minorHAnsi" w:cstheme="minorHAnsi"/>
          <w:sz w:val="24"/>
          <w:szCs w:val="24"/>
        </w:rPr>
        <w:t xml:space="preserve">50-54 </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19"/>
            <w:enabled/>
            <w:calcOnExit w:val="0"/>
            <w:checkBox>
              <w:size w:val="24"/>
              <w:default w:val="0"/>
              <w:checked w:val="0"/>
            </w:checkBox>
          </w:ffData>
        </w:fldChar>
      </w:r>
      <w:bookmarkStart w:id="22" w:name="Check19"/>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22"/>
      <w:r w:rsidRPr="00862BEC">
        <w:rPr>
          <w:rFonts w:asciiTheme="minorHAnsi" w:eastAsia="Roboto" w:hAnsiTheme="minorHAnsi" w:cstheme="minorHAnsi"/>
          <w:sz w:val="24"/>
          <w:szCs w:val="24"/>
        </w:rPr>
        <w:t>55-59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17"/>
            <w:enabled/>
            <w:calcOnExit w:val="0"/>
            <w:checkBox>
              <w:size w:val="24"/>
              <w:default w:val="0"/>
              <w:checked w:val="0"/>
            </w:checkBox>
          </w:ffData>
        </w:fldChar>
      </w:r>
      <w:bookmarkStart w:id="23" w:name="Check17"/>
      <w:r w:rsidRPr="00862BEC">
        <w:rPr>
          <w:rFonts w:asciiTheme="minorHAnsi" w:hAnsiTheme="minorHAnsi" w:cstheme="minorHAnsi"/>
          <w:sz w:val="24"/>
          <w:szCs w:val="24"/>
        </w:rPr>
        <w:instrText xml:space="preserve"> FORMCH</w:instrText>
      </w:r>
      <w:r w:rsidRPr="00862BEC">
        <w:rPr>
          <w:rFonts w:asciiTheme="minorHAnsi" w:hAnsiTheme="minorHAnsi" w:cstheme="minorHAnsi"/>
          <w:sz w:val="24"/>
          <w:szCs w:val="24"/>
        </w:rPr>
        <w:instrText xml:space="preserve">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23"/>
      <w:r w:rsidRPr="00862BEC">
        <w:rPr>
          <w:rFonts w:asciiTheme="minorHAnsi" w:eastAsia="Roboto" w:hAnsiTheme="minorHAnsi" w:cstheme="minorHAnsi"/>
          <w:sz w:val="24"/>
          <w:szCs w:val="24"/>
        </w:rPr>
        <w:t>60-64</w:t>
      </w:r>
      <w:r w:rsidRPr="00862BEC">
        <w:rPr>
          <w:rFonts w:asciiTheme="minorHAnsi" w:hAnsiTheme="minorHAnsi" w:cstheme="minorHAnsi"/>
          <w:sz w:val="24"/>
          <w:szCs w:val="24"/>
        </w:rPr>
        <w:tab/>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20"/>
            <w:enabled/>
            <w:calcOnExit w:val="0"/>
            <w:checkBox>
              <w:size w:val="24"/>
              <w:default w:val="0"/>
              <w:checked w:val="0"/>
            </w:checkBox>
          </w:ffData>
        </w:fldChar>
      </w:r>
      <w:bookmarkStart w:id="24" w:name="Check20"/>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24"/>
      <w:r w:rsidRPr="00862BEC">
        <w:rPr>
          <w:rFonts w:asciiTheme="minorHAnsi" w:eastAsia="Roboto" w:hAnsiTheme="minorHAnsi" w:cstheme="minorHAnsi"/>
          <w:sz w:val="24"/>
          <w:szCs w:val="24"/>
        </w:rPr>
        <w:t>65-69 </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16"/>
            <w:enabled/>
            <w:calcOnExit w:val="0"/>
            <w:checkBox>
              <w:size w:val="24"/>
              <w:default w:val="0"/>
              <w:checked w:val="0"/>
            </w:checkBox>
          </w:ffData>
        </w:fldChar>
      </w:r>
      <w:bookmarkStart w:id="25" w:name="Check16"/>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25"/>
      <w:r w:rsidRPr="00862BEC">
        <w:rPr>
          <w:rFonts w:asciiTheme="minorHAnsi" w:eastAsia="Roboto" w:hAnsiTheme="minorHAnsi" w:cstheme="minorHAnsi"/>
          <w:sz w:val="24"/>
          <w:szCs w:val="24"/>
        </w:rPr>
        <w:t>70-74</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21"/>
            <w:enabled/>
            <w:calcOnExit w:val="0"/>
            <w:checkBox>
              <w:size w:val="24"/>
              <w:default w:val="0"/>
              <w:checked w:val="0"/>
            </w:checkBox>
          </w:ffData>
        </w:fldChar>
      </w:r>
      <w:bookmarkStart w:id="26" w:name="Check21"/>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26"/>
      <w:r w:rsidRPr="00862BEC">
        <w:rPr>
          <w:rFonts w:asciiTheme="minorHAnsi" w:eastAsia="Roboto" w:hAnsiTheme="minorHAnsi" w:cstheme="minorHAnsi"/>
          <w:sz w:val="24"/>
          <w:szCs w:val="24"/>
        </w:rPr>
        <w:t>75+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15"/>
            <w:enabled/>
            <w:calcOnExit w:val="0"/>
            <w:checkBox>
              <w:size w:val="24"/>
              <w:default w:val="0"/>
              <w:checked w:val="0"/>
            </w:checkBox>
          </w:ffData>
        </w:fldChar>
      </w:r>
      <w:bookmarkStart w:id="27" w:name="Check15"/>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27"/>
      <w:r w:rsidRPr="00862BEC">
        <w:rPr>
          <w:rFonts w:asciiTheme="minorHAnsi" w:eastAsia="Roboto" w:hAnsiTheme="minorHAnsi" w:cstheme="minorHAnsi"/>
          <w:sz w:val="24"/>
          <w:szCs w:val="24"/>
        </w:rPr>
        <w:t>Prefer not to say </w:t>
      </w:r>
    </w:p>
    <w:p w:rsidR="005D4FEF" w:rsidRPr="00862BEC" w:rsidRDefault="005D4FEF">
      <w:pPr>
        <w:spacing w:before="280"/>
        <w:jc w:val="both"/>
        <w:rPr>
          <w:rFonts w:asciiTheme="minorHAnsi" w:hAnsiTheme="minorHAnsi" w:cstheme="minorHAnsi"/>
          <w:sz w:val="24"/>
          <w:szCs w:val="24"/>
        </w:rPr>
      </w:pP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Do you have caring responsibilities? If yes, tick all that apply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98"/>
            <w:enabled/>
            <w:calcOnExit w:val="0"/>
            <w:checkBox>
              <w:size w:val="24"/>
              <w:default w:val="0"/>
              <w:checked w:val="0"/>
            </w:checkBox>
          </w:ffData>
        </w:fldChar>
      </w:r>
      <w:bookmarkStart w:id="28" w:name="Check98"/>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28"/>
      <w:r w:rsidRPr="00862BEC">
        <w:rPr>
          <w:rFonts w:asciiTheme="minorHAnsi" w:eastAsia="Roboto" w:hAnsiTheme="minorHAnsi" w:cstheme="minorHAnsi"/>
          <w:sz w:val="24"/>
          <w:szCs w:val="24"/>
        </w:rPr>
        <w:t>None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99"/>
            <w:enabled/>
            <w:calcOnExit w:val="0"/>
            <w:checkBox>
              <w:size w:val="24"/>
              <w:default w:val="0"/>
              <w:checked w:val="0"/>
            </w:checkBox>
          </w:ffData>
        </w:fldChar>
      </w:r>
      <w:bookmarkStart w:id="29" w:name="Check99"/>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29"/>
      <w:r w:rsidRPr="00862BEC">
        <w:rPr>
          <w:rFonts w:asciiTheme="minorHAnsi" w:eastAsia="Roboto" w:hAnsiTheme="minorHAnsi" w:cstheme="minorHAnsi"/>
          <w:sz w:val="24"/>
          <w:szCs w:val="24"/>
        </w:rPr>
        <w:t>Primary carer of a child/children (under 18)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100"/>
            <w:enabled/>
            <w:calcOnExit w:val="0"/>
            <w:checkBox>
              <w:size w:val="24"/>
              <w:default w:val="0"/>
              <w:checked w:val="0"/>
            </w:checkBox>
          </w:ffData>
        </w:fldChar>
      </w:r>
      <w:bookmarkStart w:id="30" w:name="Check100"/>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30"/>
      <w:r w:rsidRPr="00862BEC">
        <w:rPr>
          <w:rFonts w:asciiTheme="minorHAnsi" w:eastAsia="Roboto" w:hAnsiTheme="minorHAnsi" w:cstheme="minorHAnsi"/>
          <w:sz w:val="24"/>
          <w:szCs w:val="24"/>
        </w:rPr>
        <w:t>Primary carer of older person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101"/>
            <w:enabled/>
            <w:calcOnExit w:val="0"/>
            <w:checkBox>
              <w:size w:val="24"/>
              <w:default w:val="0"/>
              <w:checked w:val="0"/>
            </w:checkBox>
          </w:ffData>
        </w:fldChar>
      </w:r>
      <w:bookmarkStart w:id="31" w:name="Check101"/>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31"/>
      <w:r w:rsidRPr="00862BEC">
        <w:rPr>
          <w:rFonts w:asciiTheme="minorHAnsi" w:eastAsia="Roboto" w:hAnsiTheme="minorHAnsi" w:cstheme="minorHAnsi"/>
          <w:sz w:val="24"/>
          <w:szCs w:val="24"/>
        </w:rPr>
        <w:t>  Primary carer of disabled child/children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102"/>
            <w:enabled/>
            <w:calcOnExit w:val="0"/>
            <w:checkBox>
              <w:size w:val="24"/>
              <w:default w:val="0"/>
              <w:checked w:val="0"/>
            </w:checkBox>
          </w:ffData>
        </w:fldChar>
      </w:r>
      <w:bookmarkStart w:id="32" w:name="Check102"/>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32"/>
      <w:r w:rsidRPr="00862BEC">
        <w:rPr>
          <w:rFonts w:asciiTheme="minorHAnsi" w:eastAsia="Roboto" w:hAnsiTheme="minorHAnsi" w:cstheme="minorHAnsi"/>
          <w:sz w:val="24"/>
          <w:szCs w:val="24"/>
        </w:rPr>
        <w:t>Primary carer of disabled adult (18 and over)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103"/>
            <w:enabled/>
            <w:calcOnExit w:val="0"/>
            <w:checkBox>
              <w:size w:val="24"/>
              <w:default w:val="0"/>
              <w:checked w:val="0"/>
            </w:checkBox>
          </w:ffData>
        </w:fldChar>
      </w:r>
      <w:bookmarkStart w:id="33" w:name="Check103"/>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33"/>
      <w:r w:rsidRPr="00862BEC">
        <w:rPr>
          <w:rFonts w:asciiTheme="minorHAnsi" w:eastAsia="Roboto" w:hAnsiTheme="minorHAnsi" w:cstheme="minorHAnsi"/>
          <w:sz w:val="24"/>
          <w:szCs w:val="24"/>
        </w:rPr>
        <w:t>Secondary carer (another person carries out the main caring role)</w:t>
      </w:r>
      <w:r w:rsidRPr="00862BEC">
        <w:rPr>
          <w:rFonts w:asciiTheme="minorHAnsi" w:eastAsia="Roboto" w:hAnsiTheme="minorHAnsi" w:cstheme="minorHAnsi"/>
          <w:sz w:val="24"/>
          <w:szCs w:val="24"/>
        </w:rPr>
        <w:t>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104"/>
            <w:enabled/>
            <w:calcOnExit w:val="0"/>
            <w:checkBox>
              <w:size w:val="24"/>
              <w:default w:val="0"/>
              <w:checked w:val="0"/>
            </w:checkBox>
          </w:ffData>
        </w:fldChar>
      </w:r>
      <w:bookmarkStart w:id="34" w:name="Check104"/>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34"/>
      <w:r w:rsidRPr="00862BEC">
        <w:rPr>
          <w:rFonts w:asciiTheme="minorHAnsi" w:eastAsia="Roboto" w:hAnsiTheme="minorHAnsi" w:cstheme="minorHAnsi"/>
          <w:sz w:val="24"/>
          <w:szCs w:val="24"/>
        </w:rPr>
        <w:t xml:space="preserve">  Prefer not to say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Prefer to self-describe: ____________________________________________________</w:t>
      </w:r>
    </w:p>
    <w:p w:rsidR="005D4FEF" w:rsidRPr="00862BEC" w:rsidRDefault="005D4FEF">
      <w:pPr>
        <w:spacing w:before="280"/>
        <w:jc w:val="both"/>
        <w:rPr>
          <w:rFonts w:asciiTheme="minorHAnsi" w:hAnsiTheme="minorHAnsi" w:cstheme="minorHAnsi"/>
          <w:sz w:val="24"/>
          <w:szCs w:val="24"/>
        </w:rPr>
      </w:pP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Ethnic Origin: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i/>
          <w:iCs/>
          <w:sz w:val="24"/>
          <w:szCs w:val="24"/>
        </w:rPr>
        <w:t>Asian / Asian British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28"/>
            <w:enabled/>
            <w:calcOnExit w:val="0"/>
            <w:checkBox>
              <w:size w:val="24"/>
              <w:default w:val="0"/>
              <w:checked w:val="0"/>
            </w:checkBox>
          </w:ffData>
        </w:fldChar>
      </w:r>
      <w:bookmarkStart w:id="35" w:name="Check28"/>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35"/>
      <w:r w:rsidRPr="00862BEC">
        <w:rPr>
          <w:rFonts w:asciiTheme="minorHAnsi" w:eastAsia="Roboto" w:hAnsiTheme="minorHAnsi" w:cstheme="minorHAnsi"/>
          <w:sz w:val="24"/>
          <w:szCs w:val="24"/>
        </w:rPr>
        <w:t>Bangladeshi</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29"/>
            <w:enabled/>
            <w:calcOnExit w:val="0"/>
            <w:checkBox>
              <w:size w:val="24"/>
              <w:default w:val="0"/>
              <w:checked w:val="0"/>
            </w:checkBox>
          </w:ffData>
        </w:fldChar>
      </w:r>
      <w:bookmarkStart w:id="36" w:name="Check29"/>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36"/>
      <w:r w:rsidRPr="00862BEC">
        <w:rPr>
          <w:rFonts w:asciiTheme="minorHAnsi" w:eastAsia="Roboto" w:hAnsiTheme="minorHAnsi" w:cstheme="minorHAnsi"/>
          <w:sz w:val="24"/>
          <w:szCs w:val="24"/>
        </w:rPr>
        <w:t xml:space="preserve">Indian </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30"/>
            <w:enabled/>
            <w:calcOnExit w:val="0"/>
            <w:checkBox>
              <w:size w:val="24"/>
              <w:default w:val="0"/>
              <w:checked w:val="0"/>
            </w:checkBox>
          </w:ffData>
        </w:fldChar>
      </w:r>
      <w:bookmarkStart w:id="37" w:name="Check30"/>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37"/>
      <w:r w:rsidRPr="00862BEC">
        <w:rPr>
          <w:rFonts w:asciiTheme="minorHAnsi" w:eastAsia="Roboto" w:hAnsiTheme="minorHAnsi" w:cstheme="minorHAnsi"/>
          <w:sz w:val="24"/>
          <w:szCs w:val="24"/>
        </w:rPr>
        <w:t>Pakistani</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31"/>
            <w:enabled/>
            <w:calcOnExit w:val="0"/>
            <w:checkBox>
              <w:size w:val="24"/>
              <w:default w:val="0"/>
              <w:checked w:val="0"/>
            </w:checkBox>
          </w:ffData>
        </w:fldChar>
      </w:r>
      <w:bookmarkStart w:id="38" w:name="Check31"/>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38"/>
      <w:r w:rsidRPr="00862BEC">
        <w:rPr>
          <w:rFonts w:asciiTheme="minorHAnsi" w:eastAsia="Roboto" w:hAnsiTheme="minorHAnsi" w:cstheme="minorHAnsi"/>
          <w:sz w:val="24"/>
          <w:szCs w:val="24"/>
        </w:rPr>
        <w:t>Any other South Asian background </w:t>
      </w:r>
    </w:p>
    <w:p w:rsidR="005D4FEF" w:rsidRPr="00862BEC" w:rsidRDefault="00E11858">
      <w:pPr>
        <w:spacing w:before="280"/>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32"/>
            <w:enabled/>
            <w:calcOnExit w:val="0"/>
            <w:checkBox>
              <w:size w:val="24"/>
              <w:default w:val="0"/>
              <w:checked w:val="0"/>
            </w:checkBox>
          </w:ffData>
        </w:fldChar>
      </w:r>
      <w:bookmarkStart w:id="39" w:name="Check32"/>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39"/>
      <w:r w:rsidRPr="00862BEC">
        <w:rPr>
          <w:rFonts w:asciiTheme="minorHAnsi" w:eastAsia="Roboto" w:hAnsiTheme="minorHAnsi" w:cstheme="minorHAnsi"/>
          <w:sz w:val="24"/>
          <w:szCs w:val="24"/>
        </w:rPr>
        <w:t xml:space="preserve">Chinese </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33"/>
            <w:enabled/>
            <w:calcOnExit w:val="0"/>
            <w:checkBox>
              <w:size w:val="24"/>
              <w:default w:val="0"/>
              <w:checked w:val="0"/>
            </w:checkBox>
          </w:ffData>
        </w:fldChar>
      </w:r>
      <w:bookmarkStart w:id="40" w:name="Check33"/>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40"/>
      <w:r w:rsidRPr="00862BEC">
        <w:rPr>
          <w:rFonts w:asciiTheme="minorHAnsi" w:eastAsia="Roboto" w:hAnsiTheme="minorHAnsi" w:cstheme="minorHAnsi"/>
          <w:sz w:val="24"/>
          <w:szCs w:val="24"/>
        </w:rPr>
        <w:t>Other East Asian background, please specify: _____________________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i/>
          <w:iCs/>
          <w:sz w:val="24"/>
          <w:szCs w:val="24"/>
        </w:rPr>
        <w:t>Black / African / Caribbean / Black British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34"/>
            <w:enabled/>
            <w:calcOnExit w:val="0"/>
            <w:checkBox>
              <w:size w:val="24"/>
              <w:default w:val="0"/>
              <w:checked w:val="0"/>
            </w:checkBox>
          </w:ffData>
        </w:fldChar>
      </w:r>
      <w:bookmarkStart w:id="41" w:name="Check34"/>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41"/>
      <w:r w:rsidRPr="00862BEC">
        <w:rPr>
          <w:rFonts w:asciiTheme="minorHAnsi" w:eastAsia="Roboto" w:hAnsiTheme="minorHAnsi" w:cstheme="minorHAnsi"/>
          <w:sz w:val="24"/>
          <w:szCs w:val="24"/>
        </w:rPr>
        <w:t>African</w:t>
      </w:r>
      <w:r w:rsidRPr="00862BEC">
        <w:rPr>
          <w:rFonts w:asciiTheme="minorHAnsi" w:hAnsiTheme="minorHAnsi" w:cstheme="minorHAnsi"/>
          <w:sz w:val="24"/>
          <w:szCs w:val="24"/>
        </w:rPr>
        <w:tab/>
      </w:r>
      <w:r w:rsidRPr="00862BEC">
        <w:rPr>
          <w:rFonts w:asciiTheme="minorHAnsi" w:eastAsia="Roboto" w:hAnsiTheme="minorHAnsi" w:cstheme="minorHAnsi"/>
          <w:sz w:val="24"/>
          <w:szCs w:val="24"/>
        </w:rPr>
        <w:t xml:space="preserve"> </w:t>
      </w:r>
      <w:r w:rsidRPr="00862BEC">
        <w:rPr>
          <w:rFonts w:asciiTheme="minorHAnsi" w:eastAsia="Roboto" w:hAnsiTheme="minorHAnsi" w:cstheme="minorHAnsi"/>
          <w:sz w:val="24"/>
          <w:szCs w:val="24"/>
        </w:rPr>
        <w:fldChar w:fldCharType="begin">
          <w:ffData>
            <w:name w:val="Check35"/>
            <w:enabled/>
            <w:calcOnExit w:val="0"/>
            <w:checkBox>
              <w:size w:val="24"/>
              <w:default w:val="0"/>
              <w:checked w:val="0"/>
            </w:checkBox>
          </w:ffData>
        </w:fldChar>
      </w:r>
      <w:bookmarkStart w:id="42" w:name="Check35"/>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42"/>
      <w:r w:rsidRPr="00862BEC">
        <w:rPr>
          <w:rFonts w:asciiTheme="minorHAnsi" w:eastAsia="Roboto" w:hAnsiTheme="minorHAnsi" w:cstheme="minorHAnsi"/>
          <w:sz w:val="24"/>
          <w:szCs w:val="24"/>
        </w:rPr>
        <w:t>Black British</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36"/>
            <w:enabled/>
            <w:calcOnExit w:val="0"/>
            <w:checkBox>
              <w:size w:val="24"/>
              <w:default w:val="0"/>
              <w:checked w:val="0"/>
            </w:checkBox>
          </w:ffData>
        </w:fldChar>
      </w:r>
      <w:bookmarkStart w:id="43" w:name="Check36"/>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43"/>
      <w:r w:rsidRPr="00862BEC">
        <w:rPr>
          <w:rFonts w:asciiTheme="minorHAnsi" w:eastAsia="Roboto" w:hAnsiTheme="minorHAnsi" w:cstheme="minorHAnsi"/>
          <w:sz w:val="24"/>
          <w:szCs w:val="24"/>
        </w:rPr>
        <w:t xml:space="preserve">Caribbean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37"/>
            <w:enabled/>
            <w:calcOnExit w:val="0"/>
            <w:checkBox>
              <w:size w:val="24"/>
              <w:default w:val="0"/>
              <w:checked w:val="0"/>
            </w:checkBox>
          </w:ffData>
        </w:fldChar>
      </w:r>
      <w:bookmarkStart w:id="44" w:name="Check37"/>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44"/>
      <w:r w:rsidRPr="00862BEC">
        <w:rPr>
          <w:rFonts w:asciiTheme="minorHAnsi" w:eastAsia="Roboto" w:hAnsiTheme="minorHAnsi" w:cstheme="minorHAnsi"/>
          <w:sz w:val="24"/>
          <w:szCs w:val="24"/>
        </w:rPr>
        <w:t>Other Black / African/ Caribbean background, please specify:_______________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i/>
          <w:iCs/>
          <w:sz w:val="24"/>
          <w:szCs w:val="24"/>
        </w:rPr>
        <w:t>Mixed / Multiple ethnic groups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40"/>
            <w:enabled/>
            <w:calcOnExit w:val="0"/>
            <w:checkBox>
              <w:size w:val="24"/>
              <w:default w:val="0"/>
              <w:checked w:val="0"/>
            </w:checkBox>
          </w:ffData>
        </w:fldChar>
      </w:r>
      <w:bookmarkStart w:id="45" w:name="Check40"/>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45"/>
      <w:r w:rsidRPr="00862BEC">
        <w:rPr>
          <w:rFonts w:asciiTheme="minorHAnsi" w:eastAsia="Roboto" w:hAnsiTheme="minorHAnsi" w:cstheme="minorHAnsi"/>
          <w:sz w:val="24"/>
          <w:szCs w:val="24"/>
        </w:rPr>
        <w:t xml:space="preserve">White and </w:t>
      </w:r>
      <w:r w:rsidRPr="00862BEC">
        <w:rPr>
          <w:rFonts w:asciiTheme="minorHAnsi" w:eastAsia="Roboto" w:hAnsiTheme="minorHAnsi" w:cstheme="minorHAnsi"/>
          <w:sz w:val="24"/>
          <w:szCs w:val="24"/>
        </w:rPr>
        <w:t>Asian</w:t>
      </w:r>
      <w:r w:rsidRPr="00862BEC">
        <w:rPr>
          <w:rFonts w:asciiTheme="minorHAnsi" w:hAnsiTheme="minorHAnsi" w:cstheme="minorHAnsi"/>
          <w:sz w:val="24"/>
          <w:szCs w:val="24"/>
        </w:rPr>
        <w:tab/>
      </w:r>
      <w:r w:rsidRPr="00862BEC">
        <w:rPr>
          <w:rFonts w:asciiTheme="minorHAnsi" w:eastAsia="Roboto" w:hAnsiTheme="minorHAnsi" w:cstheme="minorHAnsi"/>
          <w:sz w:val="24"/>
          <w:szCs w:val="24"/>
        </w:rPr>
        <w:t xml:space="preserve"> </w:t>
      </w:r>
      <w:r w:rsidRPr="00862BEC">
        <w:rPr>
          <w:rFonts w:asciiTheme="minorHAnsi" w:eastAsia="Roboto" w:hAnsiTheme="minorHAnsi" w:cstheme="minorHAnsi"/>
          <w:sz w:val="24"/>
          <w:szCs w:val="24"/>
        </w:rPr>
        <w:fldChar w:fldCharType="begin">
          <w:ffData>
            <w:name w:val="Check39"/>
            <w:enabled/>
            <w:calcOnExit w:val="0"/>
            <w:checkBox>
              <w:size w:val="24"/>
              <w:default w:val="0"/>
              <w:checked w:val="0"/>
            </w:checkBox>
          </w:ffData>
        </w:fldChar>
      </w:r>
      <w:bookmarkStart w:id="46" w:name="Check39"/>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46"/>
      <w:r w:rsidRPr="00862BEC">
        <w:rPr>
          <w:rFonts w:asciiTheme="minorHAnsi" w:eastAsia="Roboto" w:hAnsiTheme="minorHAnsi" w:cstheme="minorHAnsi"/>
          <w:sz w:val="24"/>
          <w:szCs w:val="24"/>
        </w:rPr>
        <w:t>White and Black African </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38"/>
            <w:enabled/>
            <w:calcOnExit w:val="0"/>
            <w:checkBox>
              <w:size w:val="24"/>
              <w:default w:val="0"/>
              <w:checked w:val="0"/>
            </w:checkBox>
          </w:ffData>
        </w:fldChar>
      </w:r>
      <w:bookmarkStart w:id="47" w:name="Check38"/>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47"/>
      <w:r w:rsidRPr="00862BEC">
        <w:rPr>
          <w:rFonts w:asciiTheme="minorHAnsi" w:eastAsia="Roboto" w:hAnsiTheme="minorHAnsi" w:cstheme="minorHAnsi"/>
          <w:sz w:val="24"/>
          <w:szCs w:val="24"/>
        </w:rPr>
        <w:t xml:space="preserve">White and Black Caribbean </w:t>
      </w:r>
    </w:p>
    <w:p w:rsidR="005D4FEF" w:rsidRPr="00862BEC" w:rsidRDefault="00E11858">
      <w:pPr>
        <w:spacing w:before="280"/>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41"/>
            <w:enabled/>
            <w:calcOnExit w:val="0"/>
            <w:checkBox>
              <w:size w:val="24"/>
              <w:default w:val="0"/>
              <w:checked w:val="0"/>
            </w:checkBox>
          </w:ffData>
        </w:fldChar>
      </w:r>
      <w:bookmarkStart w:id="48" w:name="Check41"/>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48"/>
      <w:r w:rsidRPr="00862BEC">
        <w:rPr>
          <w:rFonts w:asciiTheme="minorHAnsi" w:eastAsia="Roboto" w:hAnsiTheme="minorHAnsi" w:cstheme="minorHAnsi"/>
          <w:sz w:val="24"/>
          <w:szCs w:val="24"/>
        </w:rPr>
        <w:t xml:space="preserve">  Other Mixed or Multiple ethnic background, please specify: __________________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i/>
          <w:iCs/>
          <w:sz w:val="24"/>
          <w:szCs w:val="24"/>
        </w:rPr>
        <w:t>Other ethnic group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42"/>
            <w:enabled/>
            <w:calcOnExit w:val="0"/>
            <w:checkBox>
              <w:size w:val="24"/>
              <w:default w:val="0"/>
              <w:checked w:val="0"/>
            </w:checkBox>
          </w:ffData>
        </w:fldChar>
      </w:r>
      <w:bookmarkStart w:id="49" w:name="Check42"/>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49"/>
      <w:r w:rsidRPr="00862BEC">
        <w:rPr>
          <w:rFonts w:asciiTheme="minorHAnsi" w:eastAsia="Roboto" w:hAnsiTheme="minorHAnsi" w:cstheme="minorHAnsi"/>
          <w:sz w:val="24"/>
          <w:szCs w:val="24"/>
        </w:rPr>
        <w:t xml:space="preserve">Arab </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52"/>
            <w:enabled/>
            <w:calcOnExit w:val="0"/>
            <w:checkBox>
              <w:size w:val="24"/>
              <w:default w:val="0"/>
              <w:checked w:val="0"/>
            </w:checkBox>
          </w:ffData>
        </w:fldChar>
      </w:r>
      <w:bookmarkStart w:id="50" w:name="Check52"/>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50"/>
      <w:r w:rsidRPr="00862BEC">
        <w:rPr>
          <w:rFonts w:asciiTheme="minorHAnsi" w:eastAsia="Roboto" w:hAnsiTheme="minorHAnsi" w:cstheme="minorHAnsi"/>
          <w:sz w:val="24"/>
          <w:szCs w:val="24"/>
        </w:rPr>
        <w:t xml:space="preserve">Other ethnic group, please specify: _______________________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43"/>
            <w:enabled/>
            <w:calcOnExit w:val="0"/>
            <w:checkBox>
              <w:size w:val="24"/>
              <w:default w:val="0"/>
              <w:checked w:val="0"/>
            </w:checkBox>
          </w:ffData>
        </w:fldChar>
      </w:r>
      <w:bookmarkStart w:id="51" w:name="Check43"/>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51"/>
      <w:r w:rsidRPr="00862BEC">
        <w:rPr>
          <w:rFonts w:asciiTheme="minorHAnsi" w:eastAsia="Roboto" w:hAnsiTheme="minorHAnsi" w:cstheme="minorHAnsi"/>
          <w:sz w:val="24"/>
          <w:szCs w:val="24"/>
        </w:rPr>
        <w:t>Prefer not to say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i/>
          <w:iCs/>
          <w:sz w:val="24"/>
          <w:szCs w:val="24"/>
        </w:rPr>
        <w:t>White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49"/>
            <w:enabled/>
            <w:calcOnExit w:val="0"/>
            <w:checkBox>
              <w:size w:val="24"/>
              <w:default w:val="0"/>
              <w:checked w:val="0"/>
            </w:checkBox>
          </w:ffData>
        </w:fldChar>
      </w:r>
      <w:bookmarkStart w:id="52" w:name="Check49"/>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52"/>
      <w:r w:rsidRPr="00862BEC">
        <w:rPr>
          <w:rFonts w:asciiTheme="minorHAnsi" w:eastAsia="Roboto" w:hAnsiTheme="minorHAnsi" w:cstheme="minorHAnsi"/>
          <w:sz w:val="24"/>
          <w:szCs w:val="24"/>
        </w:rPr>
        <w:t xml:space="preserve">British </w:t>
      </w:r>
      <w:r w:rsidRPr="00862BEC">
        <w:rPr>
          <w:rFonts w:asciiTheme="minorHAnsi" w:eastAsia="Roboto" w:hAnsiTheme="minorHAnsi" w:cstheme="minorHAnsi"/>
          <w:sz w:val="24"/>
          <w:szCs w:val="24"/>
        </w:rPr>
        <w:fldChar w:fldCharType="begin">
          <w:ffData>
            <w:name w:val="Check51"/>
            <w:enabled/>
            <w:calcOnExit w:val="0"/>
            <w:checkBox>
              <w:size w:val="24"/>
              <w:default w:val="0"/>
              <w:checked w:val="0"/>
            </w:checkBox>
          </w:ffData>
        </w:fldChar>
      </w:r>
      <w:bookmarkStart w:id="53" w:name="Check51"/>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53"/>
      <w:r w:rsidRPr="00862BEC">
        <w:rPr>
          <w:rFonts w:asciiTheme="minorHAnsi" w:eastAsia="Roboto" w:hAnsiTheme="minorHAnsi" w:cstheme="minorHAnsi"/>
          <w:sz w:val="24"/>
          <w:szCs w:val="24"/>
        </w:rPr>
        <w:t>Britis</w:t>
      </w:r>
      <w:r w:rsidRPr="00862BEC">
        <w:rPr>
          <w:rFonts w:asciiTheme="minorHAnsi" w:eastAsia="Roboto" w:hAnsiTheme="minorHAnsi" w:cstheme="minorHAnsi"/>
          <w:sz w:val="24"/>
          <w:szCs w:val="24"/>
        </w:rPr>
        <w:t>h Jewish </w:t>
      </w:r>
      <w:r w:rsidRPr="00862BEC">
        <w:rPr>
          <w:rFonts w:asciiTheme="minorHAnsi" w:eastAsia="Roboto" w:hAnsiTheme="minorHAnsi" w:cstheme="minorHAnsi"/>
          <w:sz w:val="24"/>
          <w:szCs w:val="24"/>
        </w:rPr>
        <w:fldChar w:fldCharType="begin">
          <w:ffData>
            <w:name w:val="Check53"/>
            <w:enabled/>
            <w:calcOnExit w:val="0"/>
            <w:checkBox>
              <w:size w:val="24"/>
              <w:default w:val="0"/>
              <w:checked w:val="0"/>
            </w:checkBox>
          </w:ffData>
        </w:fldChar>
      </w:r>
      <w:bookmarkStart w:id="54" w:name="Check53"/>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54"/>
      <w:r w:rsidRPr="00862BEC">
        <w:rPr>
          <w:rFonts w:asciiTheme="minorHAnsi" w:eastAsia="Roboto" w:hAnsiTheme="minorHAnsi" w:cstheme="minorHAnsi"/>
          <w:sz w:val="24"/>
          <w:szCs w:val="24"/>
        </w:rPr>
        <w:t xml:space="preserve">Central and Eastern European </w:t>
      </w:r>
      <w:r w:rsidRPr="00862BEC">
        <w:rPr>
          <w:rFonts w:asciiTheme="minorHAnsi" w:eastAsia="Roboto" w:hAnsiTheme="minorHAnsi" w:cstheme="minorHAnsi"/>
          <w:sz w:val="24"/>
          <w:szCs w:val="24"/>
        </w:rPr>
        <w:fldChar w:fldCharType="begin">
          <w:ffData>
            <w:name w:val="Check44"/>
            <w:enabled/>
            <w:calcOnExit w:val="0"/>
            <w:checkBox>
              <w:size w:val="24"/>
              <w:default w:val="0"/>
              <w:checked w:val="0"/>
            </w:checkBox>
          </w:ffData>
        </w:fldChar>
      </w:r>
      <w:bookmarkStart w:id="55" w:name="Check44"/>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55"/>
      <w:r w:rsidRPr="00862BEC">
        <w:rPr>
          <w:rFonts w:asciiTheme="minorHAnsi" w:eastAsia="Roboto" w:hAnsiTheme="minorHAnsi" w:cstheme="minorHAnsi"/>
          <w:sz w:val="24"/>
          <w:szCs w:val="24"/>
        </w:rPr>
        <w:t xml:space="preserve">English  </w:t>
      </w:r>
      <w:r w:rsidRPr="00862BEC">
        <w:rPr>
          <w:rFonts w:asciiTheme="minorHAnsi" w:eastAsia="Roboto" w:hAnsiTheme="minorHAnsi" w:cstheme="minorHAnsi"/>
          <w:sz w:val="24"/>
          <w:szCs w:val="24"/>
        </w:rPr>
        <w:fldChar w:fldCharType="begin">
          <w:ffData>
            <w:name w:val="Check48"/>
            <w:enabled/>
            <w:calcOnExit w:val="0"/>
            <w:checkBox>
              <w:size w:val="24"/>
              <w:default w:val="0"/>
              <w:checked w:val="0"/>
            </w:checkBox>
          </w:ffData>
        </w:fldChar>
      </w:r>
      <w:bookmarkStart w:id="56" w:name="Check48"/>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56"/>
      <w:r w:rsidRPr="00862BEC">
        <w:rPr>
          <w:rFonts w:asciiTheme="minorHAnsi" w:eastAsia="Roboto" w:hAnsiTheme="minorHAnsi" w:cstheme="minorHAnsi"/>
          <w:sz w:val="24"/>
          <w:szCs w:val="24"/>
        </w:rPr>
        <w:t xml:space="preserve">Irish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50"/>
            <w:enabled/>
            <w:calcOnExit w:val="0"/>
            <w:checkBox>
              <w:size w:val="24"/>
              <w:default w:val="0"/>
              <w:checked w:val="0"/>
            </w:checkBox>
          </w:ffData>
        </w:fldChar>
      </w:r>
      <w:bookmarkStart w:id="57" w:name="Check50"/>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57"/>
      <w:r w:rsidRPr="00862BEC">
        <w:rPr>
          <w:rFonts w:asciiTheme="minorHAnsi" w:eastAsia="Roboto" w:hAnsiTheme="minorHAnsi" w:cstheme="minorHAnsi"/>
          <w:sz w:val="24"/>
          <w:szCs w:val="24"/>
        </w:rPr>
        <w:t xml:space="preserve">Gypsy or Irish Traveller </w:t>
      </w:r>
      <w:r w:rsidRPr="00862BEC">
        <w:rPr>
          <w:rFonts w:asciiTheme="minorHAnsi" w:eastAsia="Roboto" w:hAnsiTheme="minorHAnsi" w:cstheme="minorHAnsi"/>
          <w:sz w:val="24"/>
          <w:szCs w:val="24"/>
        </w:rPr>
        <w:fldChar w:fldCharType="begin">
          <w:ffData>
            <w:name w:val="Check47"/>
            <w:enabled/>
            <w:calcOnExit w:val="0"/>
            <w:checkBox>
              <w:size w:val="24"/>
              <w:default w:val="0"/>
              <w:checked w:val="0"/>
            </w:checkBox>
          </w:ffData>
        </w:fldChar>
      </w:r>
      <w:bookmarkStart w:id="58" w:name="Check47"/>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58"/>
      <w:r w:rsidRPr="00862BEC">
        <w:rPr>
          <w:rFonts w:asciiTheme="minorHAnsi" w:eastAsia="Roboto" w:hAnsiTheme="minorHAnsi" w:cstheme="minorHAnsi"/>
          <w:sz w:val="24"/>
          <w:szCs w:val="24"/>
        </w:rPr>
        <w:t xml:space="preserve">Northern Irish </w:t>
      </w:r>
      <w:r w:rsidRPr="00862BEC">
        <w:rPr>
          <w:rFonts w:asciiTheme="minorHAnsi" w:eastAsia="Roboto" w:hAnsiTheme="minorHAnsi" w:cstheme="minorHAnsi"/>
          <w:sz w:val="24"/>
          <w:szCs w:val="24"/>
        </w:rPr>
        <w:fldChar w:fldCharType="begin">
          <w:ffData>
            <w:name w:val="Check46"/>
            <w:enabled/>
            <w:calcOnExit w:val="0"/>
            <w:checkBox>
              <w:size w:val="24"/>
              <w:default w:val="0"/>
              <w:checked w:val="0"/>
            </w:checkBox>
          </w:ffData>
        </w:fldChar>
      </w:r>
      <w:bookmarkStart w:id="59" w:name="Check46"/>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59"/>
      <w:r w:rsidRPr="00862BEC">
        <w:rPr>
          <w:rFonts w:asciiTheme="minorHAnsi" w:eastAsia="Roboto" w:hAnsiTheme="minorHAnsi" w:cstheme="minorHAnsi"/>
          <w:sz w:val="24"/>
          <w:szCs w:val="24"/>
        </w:rPr>
        <w:t>Sc</w:t>
      </w:r>
      <w:r w:rsidRPr="00862BEC">
        <w:rPr>
          <w:rFonts w:asciiTheme="minorHAnsi" w:eastAsia="Roboto" w:hAnsiTheme="minorHAnsi" w:cstheme="minorHAnsi"/>
          <w:sz w:val="24"/>
          <w:szCs w:val="24"/>
        </w:rPr>
        <w:t xml:space="preserve">ottish </w:t>
      </w:r>
      <w:r w:rsidRPr="00862BEC">
        <w:rPr>
          <w:rFonts w:asciiTheme="minorHAnsi" w:eastAsia="Roboto" w:hAnsiTheme="minorHAnsi" w:cstheme="minorHAnsi"/>
          <w:sz w:val="24"/>
          <w:szCs w:val="24"/>
        </w:rPr>
        <w:fldChar w:fldCharType="begin">
          <w:ffData>
            <w:name w:val="Check45"/>
            <w:enabled/>
            <w:calcOnExit w:val="0"/>
            <w:checkBox>
              <w:size w:val="24"/>
              <w:default w:val="0"/>
              <w:checked w:val="0"/>
            </w:checkBox>
          </w:ffData>
        </w:fldChar>
      </w:r>
      <w:bookmarkStart w:id="60" w:name="Check45"/>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60"/>
      <w:r w:rsidRPr="00862BEC">
        <w:rPr>
          <w:rFonts w:asciiTheme="minorHAnsi" w:eastAsia="Roboto" w:hAnsiTheme="minorHAnsi" w:cstheme="minorHAnsi"/>
          <w:sz w:val="24"/>
          <w:szCs w:val="24"/>
        </w:rPr>
        <w:t xml:space="preserve">Welsh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54"/>
            <w:enabled/>
            <w:calcOnExit w:val="0"/>
            <w:checkBox>
              <w:size w:val="24"/>
              <w:default w:val="0"/>
              <w:checked w:val="0"/>
            </w:checkBox>
          </w:ffData>
        </w:fldChar>
      </w:r>
      <w:bookmarkStart w:id="61" w:name="Check54"/>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61"/>
      <w:r w:rsidRPr="00862BEC">
        <w:rPr>
          <w:rFonts w:asciiTheme="minorHAnsi" w:eastAsia="Roboto" w:hAnsiTheme="minorHAnsi" w:cstheme="minorHAnsi"/>
          <w:sz w:val="24"/>
          <w:szCs w:val="24"/>
        </w:rPr>
        <w:t>Other White background </w:t>
      </w:r>
    </w:p>
    <w:p w:rsidR="005D4FEF" w:rsidRPr="00862BEC" w:rsidRDefault="005D4FEF">
      <w:pPr>
        <w:spacing w:before="280"/>
        <w:jc w:val="both"/>
        <w:rPr>
          <w:rFonts w:asciiTheme="minorHAnsi" w:hAnsiTheme="minorHAnsi" w:cstheme="minorHAnsi"/>
          <w:sz w:val="24"/>
          <w:szCs w:val="24"/>
        </w:rPr>
      </w:pP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Disability: Do you consider yourself to have a disability or he</w:t>
      </w:r>
      <w:r w:rsidRPr="00862BEC">
        <w:rPr>
          <w:rFonts w:asciiTheme="minorHAnsi" w:eastAsia="Roboto" w:hAnsiTheme="minorHAnsi" w:cstheme="minorHAnsi"/>
          <w:b/>
          <w:bCs/>
          <w:sz w:val="24"/>
          <w:szCs w:val="24"/>
        </w:rPr>
        <w:t>alth condition?  </w:t>
      </w: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sz w:val="24"/>
          <w:szCs w:val="24"/>
        </w:rPr>
        <w:t xml:space="preserve">The Equality Act 2010 defines a disability as any long-term impairment which has a substantial adverse effect on your ability to carry out day-to-day activities. An effect is long-term if it has lasted, or is likely to last, more than 12 </w:t>
      </w:r>
      <w:r w:rsidRPr="00862BEC">
        <w:rPr>
          <w:rFonts w:asciiTheme="minorHAnsi" w:eastAsia="Roboto" w:hAnsiTheme="minorHAnsi" w:cstheme="minorHAnsi"/>
          <w:sz w:val="24"/>
          <w:szCs w:val="24"/>
        </w:rPr>
        <w:t>months.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55"/>
            <w:enabled/>
            <w:calcOnExit w:val="0"/>
            <w:checkBox>
              <w:size w:val="24"/>
              <w:default w:val="0"/>
              <w:checked w:val="0"/>
            </w:checkBox>
          </w:ffData>
        </w:fldChar>
      </w:r>
      <w:bookmarkStart w:id="62" w:name="Check55"/>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62"/>
      <w:r w:rsidRPr="00862BEC">
        <w:rPr>
          <w:rFonts w:asciiTheme="minorHAnsi" w:eastAsia="Roboto" w:hAnsiTheme="minorHAnsi" w:cstheme="minorHAnsi"/>
          <w:sz w:val="24"/>
          <w:szCs w:val="24"/>
        </w:rPr>
        <w:t>Yes</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56"/>
            <w:enabled/>
            <w:calcOnExit w:val="0"/>
            <w:checkBox>
              <w:size w:val="24"/>
              <w:default w:val="0"/>
              <w:checked w:val="0"/>
            </w:checkBox>
          </w:ffData>
        </w:fldChar>
      </w:r>
      <w:bookmarkStart w:id="63" w:name="Check56"/>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63"/>
      <w:r w:rsidRPr="00862BEC">
        <w:rPr>
          <w:rFonts w:asciiTheme="minorHAnsi" w:eastAsia="Roboto" w:hAnsiTheme="minorHAnsi" w:cstheme="minorHAnsi"/>
          <w:sz w:val="24"/>
          <w:szCs w:val="24"/>
        </w:rPr>
        <w:t xml:space="preserve">No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57"/>
            <w:enabled/>
            <w:calcOnExit w:val="0"/>
            <w:checkBox>
              <w:size w:val="24"/>
              <w:default w:val="0"/>
              <w:checked w:val="0"/>
            </w:checkBox>
          </w:ffData>
        </w:fldChar>
      </w:r>
      <w:bookmarkStart w:id="64" w:name="Check57"/>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64"/>
      <w:r w:rsidRPr="00862BEC">
        <w:rPr>
          <w:rFonts w:asciiTheme="minorHAnsi" w:eastAsia="Roboto" w:hAnsiTheme="minorHAnsi" w:cstheme="minorHAnsi"/>
          <w:sz w:val="24"/>
          <w:szCs w:val="24"/>
        </w:rPr>
        <w:t>Prefer not to say </w:t>
      </w:r>
    </w:p>
    <w:p w:rsidR="005D4FEF" w:rsidRPr="00862BEC" w:rsidRDefault="005D4FEF">
      <w:pPr>
        <w:spacing w:before="280"/>
        <w:jc w:val="both"/>
        <w:rPr>
          <w:rFonts w:asciiTheme="minorHAnsi" w:hAnsiTheme="minorHAnsi" w:cstheme="minorHAnsi"/>
          <w:sz w:val="24"/>
          <w:szCs w:val="24"/>
        </w:rPr>
      </w:pP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If yes, what best describes your disability, impairment, learning difference or long-term condition? [Tick all that apply]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64"/>
            <w:enabled/>
            <w:calcOnExit w:val="0"/>
            <w:checkBox>
              <w:size w:val="24"/>
              <w:default w:val="0"/>
              <w:checked w:val="0"/>
            </w:checkBox>
          </w:ffData>
        </w:fldChar>
      </w:r>
      <w:bookmarkStart w:id="65" w:name="Check64"/>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65"/>
      <w:r w:rsidRPr="00862BEC">
        <w:rPr>
          <w:rFonts w:asciiTheme="minorHAnsi" w:eastAsia="Roboto" w:hAnsiTheme="minorHAnsi" w:cstheme="minorHAnsi"/>
          <w:sz w:val="24"/>
          <w:szCs w:val="24"/>
        </w:rPr>
        <w:t>Blind or a serious visual impairment uncorrected by glasses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63"/>
            <w:enabled/>
            <w:calcOnExit w:val="0"/>
            <w:checkBox>
              <w:size w:val="24"/>
              <w:default w:val="0"/>
              <w:checked w:val="0"/>
            </w:checkBox>
          </w:ffData>
        </w:fldChar>
      </w:r>
      <w:bookmarkStart w:id="66" w:name="Check63"/>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66"/>
      <w:r w:rsidRPr="00862BEC">
        <w:rPr>
          <w:rFonts w:asciiTheme="minorHAnsi" w:eastAsia="Roboto" w:hAnsiTheme="minorHAnsi" w:cstheme="minorHAnsi"/>
          <w:sz w:val="24"/>
          <w:szCs w:val="24"/>
        </w:rPr>
        <w:t>Deaf or serious hearing impairment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59"/>
            <w:enabled/>
            <w:calcOnExit w:val="0"/>
            <w:checkBox>
              <w:size w:val="24"/>
              <w:default w:val="0"/>
              <w:checked w:val="0"/>
            </w:checkBox>
          </w:ffData>
        </w:fldChar>
      </w:r>
      <w:bookmarkStart w:id="67" w:name="Check59"/>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67"/>
      <w:r w:rsidRPr="00862BEC">
        <w:rPr>
          <w:rFonts w:asciiTheme="minorHAnsi" w:eastAsia="Roboto" w:hAnsiTheme="minorHAnsi" w:cstheme="minorHAnsi"/>
          <w:sz w:val="24"/>
          <w:szCs w:val="24"/>
        </w:rPr>
        <w:t> General learning disability (such as Down's syndrome)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60"/>
            <w:enabled/>
            <w:calcOnExit w:val="0"/>
            <w:checkBox>
              <w:size w:val="24"/>
              <w:default w:val="0"/>
              <w:checked w:val="0"/>
            </w:checkBox>
          </w:ffData>
        </w:fldChar>
      </w:r>
      <w:bookmarkStart w:id="68" w:name="Check60"/>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68"/>
      <w:r w:rsidRPr="00862BEC">
        <w:rPr>
          <w:rFonts w:asciiTheme="minorHAnsi" w:eastAsia="Roboto" w:hAnsiTheme="minorHAnsi" w:cstheme="minorHAnsi"/>
          <w:sz w:val="24"/>
          <w:szCs w:val="24"/>
        </w:rPr>
        <w:t>Long-standing illness or health condition such as cancer, HIV, diabetes, chronic heart disease or ep</w:t>
      </w:r>
      <w:r w:rsidRPr="00862BEC">
        <w:rPr>
          <w:rFonts w:asciiTheme="minorHAnsi" w:eastAsia="Roboto" w:hAnsiTheme="minorHAnsi" w:cstheme="minorHAnsi"/>
          <w:sz w:val="24"/>
          <w:szCs w:val="24"/>
        </w:rPr>
        <w:t>ilepsy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61"/>
            <w:enabled/>
            <w:calcOnExit w:val="0"/>
            <w:checkBox>
              <w:size w:val="24"/>
              <w:default w:val="0"/>
              <w:checked w:val="0"/>
            </w:checkBox>
          </w:ffData>
        </w:fldChar>
      </w:r>
      <w:bookmarkStart w:id="69" w:name="Check61"/>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69"/>
      <w:r w:rsidRPr="00862BEC">
        <w:rPr>
          <w:rFonts w:asciiTheme="minorHAnsi" w:eastAsia="Roboto" w:hAnsiTheme="minorHAnsi" w:cstheme="minorHAnsi"/>
          <w:sz w:val="24"/>
          <w:szCs w:val="24"/>
        </w:rPr>
        <w:t>Mental health condition, such as depression, schizophrenia or anxiety disorder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62"/>
            <w:enabled/>
            <w:calcOnExit w:val="0"/>
            <w:checkBox>
              <w:size w:val="24"/>
              <w:default w:val="0"/>
              <w:checked w:val="0"/>
            </w:checkBox>
          </w:ffData>
        </w:fldChar>
      </w:r>
      <w:bookmarkStart w:id="70" w:name="Check62"/>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70"/>
      <w:r w:rsidRPr="00862BEC">
        <w:rPr>
          <w:rFonts w:asciiTheme="minorHAnsi" w:eastAsia="Roboto" w:hAnsiTheme="minorHAnsi" w:cstheme="minorHAnsi"/>
          <w:sz w:val="24"/>
          <w:szCs w:val="24"/>
        </w:rPr>
        <w:t>  Physical impairment or mobility issues, such as difficulty using arms or using a wheelchair or crutches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58"/>
            <w:enabled/>
            <w:calcOnExit w:val="0"/>
            <w:checkBox>
              <w:size w:val="24"/>
              <w:default w:val="0"/>
              <w:checked w:val="0"/>
            </w:checkBox>
          </w:ffData>
        </w:fldChar>
      </w:r>
      <w:bookmarkStart w:id="71" w:name="Check58"/>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71"/>
      <w:r w:rsidRPr="00862BEC">
        <w:rPr>
          <w:rFonts w:asciiTheme="minorHAnsi" w:eastAsia="Roboto" w:hAnsiTheme="minorHAnsi" w:cstheme="minorHAnsi"/>
          <w:sz w:val="24"/>
          <w:szCs w:val="24"/>
        </w:rPr>
        <w:t xml:space="preserve">Two or more </w:t>
      </w:r>
      <w:r w:rsidRPr="00862BEC">
        <w:rPr>
          <w:rFonts w:asciiTheme="minorHAnsi" w:eastAsia="Roboto" w:hAnsiTheme="minorHAnsi" w:cstheme="minorHAnsi"/>
          <w:sz w:val="24"/>
          <w:szCs w:val="24"/>
        </w:rPr>
        <w:t>impairments and/or long-term conditions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65"/>
            <w:enabled/>
            <w:calcOnExit w:val="0"/>
            <w:checkBox>
              <w:size w:val="24"/>
              <w:default w:val="0"/>
              <w:checked w:val="0"/>
            </w:checkBox>
          </w:ffData>
        </w:fldChar>
      </w:r>
      <w:bookmarkStart w:id="72" w:name="Check65"/>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72"/>
      <w:r w:rsidRPr="00862BEC">
        <w:rPr>
          <w:rFonts w:asciiTheme="minorHAnsi" w:eastAsia="Roboto" w:hAnsiTheme="minorHAnsi" w:cstheme="minorHAnsi"/>
          <w:sz w:val="24"/>
          <w:szCs w:val="24"/>
        </w:rPr>
        <w:t>A disability, impairment, or long-term condition that is not listed above (including a hidden disability not listed above, such as a chron</w:t>
      </w:r>
      <w:r w:rsidRPr="00862BEC">
        <w:rPr>
          <w:rFonts w:asciiTheme="minorHAnsi" w:eastAsia="Roboto" w:hAnsiTheme="minorHAnsi" w:cstheme="minorHAnsi"/>
          <w:sz w:val="24"/>
          <w:szCs w:val="24"/>
        </w:rPr>
        <w:t>ic health condition)</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66"/>
            <w:enabled/>
            <w:calcOnExit w:val="0"/>
            <w:checkBox>
              <w:size w:val="24"/>
              <w:default w:val="0"/>
              <w:checked w:val="0"/>
            </w:checkBox>
          </w:ffData>
        </w:fldChar>
      </w:r>
      <w:bookmarkStart w:id="73" w:name="Check66"/>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73"/>
      <w:r w:rsidRPr="00862BEC">
        <w:rPr>
          <w:rFonts w:asciiTheme="minorHAnsi" w:eastAsia="Roboto" w:hAnsiTheme="minorHAnsi" w:cstheme="minorHAnsi"/>
          <w:sz w:val="24"/>
          <w:szCs w:val="24"/>
        </w:rPr>
        <w:t>  Prefer not to say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67"/>
            <w:enabled/>
            <w:calcOnExit w:val="0"/>
            <w:checkBox>
              <w:size w:val="24"/>
              <w:default w:val="0"/>
              <w:checked w:val="0"/>
            </w:checkBox>
          </w:ffData>
        </w:fldChar>
      </w:r>
      <w:bookmarkStart w:id="74" w:name="Check67"/>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74"/>
      <w:r w:rsidRPr="00862BEC">
        <w:rPr>
          <w:rFonts w:asciiTheme="minorHAnsi" w:eastAsia="Roboto" w:hAnsiTheme="minorHAnsi" w:cstheme="minorHAnsi"/>
          <w:sz w:val="24"/>
          <w:szCs w:val="24"/>
        </w:rPr>
        <w:t>  Prefer to self-describe: _________________________________</w:t>
      </w:r>
      <w:r w:rsidRPr="00862BEC">
        <w:rPr>
          <w:rFonts w:asciiTheme="minorHAnsi" w:eastAsia="Roboto" w:hAnsiTheme="minorHAnsi" w:cstheme="minorHAnsi"/>
          <w:sz w:val="24"/>
          <w:szCs w:val="24"/>
        </w:rPr>
        <w:t>______________ </w:t>
      </w:r>
    </w:p>
    <w:p w:rsidR="005D4FEF" w:rsidRPr="00862BEC" w:rsidRDefault="005D4FEF">
      <w:pPr>
        <w:spacing w:before="280"/>
        <w:jc w:val="both"/>
        <w:rPr>
          <w:rFonts w:asciiTheme="minorHAnsi" w:hAnsiTheme="minorHAnsi" w:cstheme="minorHAnsi"/>
          <w:sz w:val="24"/>
          <w:szCs w:val="24"/>
        </w:rPr>
      </w:pP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Do you consider yourself to be neurodiverse? [If yes, please tick all that apply.]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68"/>
            <w:enabled/>
            <w:calcOnExit w:val="0"/>
            <w:checkBox>
              <w:size w:val="24"/>
              <w:default w:val="0"/>
              <w:checked w:val="0"/>
            </w:checkBox>
          </w:ffData>
        </w:fldChar>
      </w:r>
      <w:bookmarkStart w:id="75" w:name="Check68"/>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75"/>
      <w:r w:rsidRPr="00862BEC">
        <w:rPr>
          <w:rFonts w:asciiTheme="minorHAnsi" w:eastAsia="Roboto" w:hAnsiTheme="minorHAnsi" w:cstheme="minorHAnsi"/>
          <w:sz w:val="24"/>
          <w:szCs w:val="24"/>
        </w:rPr>
        <w:t xml:space="preserve">  Attention Deficit (Hyperactive) Disorder AD(H)D  </w:t>
      </w:r>
      <w:r w:rsidRPr="00862BEC">
        <w:rPr>
          <w:rFonts w:asciiTheme="minorHAnsi" w:eastAsia="Roboto" w:hAnsiTheme="minorHAnsi" w:cstheme="minorHAnsi"/>
          <w:sz w:val="24"/>
          <w:szCs w:val="24"/>
        </w:rPr>
        <w:fldChar w:fldCharType="begin">
          <w:ffData>
            <w:name w:val="Check69"/>
            <w:enabled/>
            <w:calcOnExit w:val="0"/>
            <w:checkBox>
              <w:size w:val="24"/>
              <w:default w:val="0"/>
              <w:checked w:val="0"/>
            </w:checkBox>
          </w:ffData>
        </w:fldChar>
      </w:r>
      <w:bookmarkStart w:id="76" w:name="Check69"/>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76"/>
      <w:r w:rsidRPr="00862BEC">
        <w:rPr>
          <w:rFonts w:asciiTheme="minorHAnsi" w:eastAsia="Roboto" w:hAnsiTheme="minorHAnsi" w:cstheme="minorHAnsi"/>
          <w:sz w:val="24"/>
          <w:szCs w:val="24"/>
        </w:rPr>
        <w:t>Autistic Spectrum Disorder (ASD)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70"/>
            <w:enabled/>
            <w:calcOnExit w:val="0"/>
            <w:checkBox>
              <w:size w:val="24"/>
              <w:default w:val="0"/>
              <w:checked w:val="0"/>
            </w:checkBox>
          </w:ffData>
        </w:fldChar>
      </w:r>
      <w:bookmarkStart w:id="77" w:name="Check70"/>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77"/>
      <w:r w:rsidRPr="00862BEC">
        <w:rPr>
          <w:rFonts w:asciiTheme="minorHAnsi" w:eastAsia="Roboto" w:hAnsiTheme="minorHAnsi" w:cstheme="minorHAnsi"/>
          <w:sz w:val="24"/>
          <w:szCs w:val="24"/>
        </w:rPr>
        <w:t>Dyslexia </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71"/>
            <w:enabled/>
            <w:calcOnExit w:val="0"/>
            <w:checkBox>
              <w:size w:val="24"/>
              <w:default w:val="0"/>
              <w:checked w:val="0"/>
            </w:checkBox>
          </w:ffData>
        </w:fldChar>
      </w:r>
      <w:bookmarkStart w:id="78" w:name="Check71"/>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78"/>
      <w:r w:rsidRPr="00862BEC">
        <w:rPr>
          <w:rFonts w:asciiTheme="minorHAnsi" w:eastAsia="Roboto" w:hAnsiTheme="minorHAnsi" w:cstheme="minorHAnsi"/>
          <w:sz w:val="24"/>
          <w:szCs w:val="24"/>
        </w:rPr>
        <w:t>Dyscalculia </w:t>
      </w:r>
      <w:r w:rsidRPr="00862BEC">
        <w:rPr>
          <w:rFonts w:asciiTheme="minorHAnsi" w:hAnsiTheme="minorHAnsi" w:cstheme="minorHAnsi"/>
          <w:sz w:val="24"/>
          <w:szCs w:val="24"/>
        </w:rPr>
        <w:tab/>
      </w:r>
      <w:r w:rsidRPr="00862BEC">
        <w:rPr>
          <w:rFonts w:asciiTheme="minorHAnsi" w:hAnsiTheme="minorHAnsi" w:cstheme="minorHAnsi"/>
          <w:sz w:val="24"/>
          <w:szCs w:val="24"/>
        </w:rPr>
        <w:fldChar w:fldCharType="begin">
          <w:ffData>
            <w:name w:val="Check72"/>
            <w:enabled/>
            <w:calcOnExit w:val="0"/>
            <w:checkBox>
              <w:size w:val="24"/>
              <w:default w:val="0"/>
              <w:checked w:val="0"/>
            </w:checkBox>
          </w:ffData>
        </w:fldChar>
      </w:r>
      <w:bookmarkStart w:id="79" w:name="Check72"/>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79"/>
      <w:r w:rsidRPr="00862BEC">
        <w:rPr>
          <w:rFonts w:asciiTheme="minorHAnsi" w:eastAsia="Roboto" w:hAnsiTheme="minorHAnsi" w:cstheme="minorHAnsi"/>
          <w:sz w:val="24"/>
          <w:szCs w:val="24"/>
        </w:rPr>
        <w:t xml:space="preserve">Dyspraxia  </w:t>
      </w:r>
      <w:r w:rsidRPr="00862BEC">
        <w:rPr>
          <w:rFonts w:asciiTheme="minorHAnsi" w:eastAsia="Roboto" w:hAnsiTheme="minorHAnsi" w:cstheme="minorHAnsi"/>
          <w:sz w:val="24"/>
          <w:szCs w:val="24"/>
        </w:rPr>
        <w:fldChar w:fldCharType="begin">
          <w:ffData>
            <w:name w:val="Check73"/>
            <w:enabled/>
            <w:calcOnExit w:val="0"/>
            <w:checkBox>
              <w:size w:val="24"/>
              <w:default w:val="0"/>
              <w:checked w:val="0"/>
            </w:checkBox>
          </w:ffData>
        </w:fldChar>
      </w:r>
      <w:bookmarkStart w:id="80" w:name="Check73"/>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80"/>
      <w:r w:rsidRPr="00862BEC">
        <w:rPr>
          <w:rFonts w:asciiTheme="minorHAnsi" w:eastAsia="Roboto" w:hAnsiTheme="minorHAnsi" w:cstheme="minorHAnsi"/>
          <w:sz w:val="24"/>
          <w:szCs w:val="24"/>
        </w:rPr>
        <w:t>Obsessive Compulsi</w:t>
      </w:r>
      <w:r w:rsidRPr="00862BEC">
        <w:rPr>
          <w:rFonts w:asciiTheme="minorHAnsi" w:eastAsia="Roboto" w:hAnsiTheme="minorHAnsi" w:cstheme="minorHAnsi"/>
          <w:sz w:val="24"/>
          <w:szCs w:val="24"/>
        </w:rPr>
        <w:t>ve Disorder (OCD)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74"/>
            <w:enabled/>
            <w:calcOnExit w:val="0"/>
            <w:checkBox>
              <w:size w:val="24"/>
              <w:default w:val="0"/>
              <w:checked w:val="0"/>
            </w:checkBox>
          </w:ffData>
        </w:fldChar>
      </w:r>
      <w:bookmarkStart w:id="81" w:name="Check74"/>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81"/>
      <w:r w:rsidRPr="00862BEC">
        <w:rPr>
          <w:rFonts w:asciiTheme="minorHAnsi" w:eastAsia="Roboto" w:hAnsiTheme="minorHAnsi" w:cstheme="minorHAnsi"/>
          <w:sz w:val="24"/>
          <w:szCs w:val="24"/>
        </w:rPr>
        <w:t>Prefer not to say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75"/>
            <w:enabled/>
            <w:calcOnExit w:val="0"/>
            <w:checkBox>
              <w:size w:val="24"/>
              <w:default w:val="0"/>
              <w:checked w:val="0"/>
            </w:checkBox>
          </w:ffData>
        </w:fldChar>
      </w:r>
      <w:bookmarkStart w:id="82" w:name="Check75"/>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82"/>
      <w:r w:rsidRPr="00862BEC">
        <w:rPr>
          <w:rFonts w:asciiTheme="minorHAnsi" w:eastAsia="Roboto" w:hAnsiTheme="minorHAnsi" w:cstheme="minorHAnsi"/>
          <w:sz w:val="24"/>
          <w:szCs w:val="24"/>
        </w:rPr>
        <w:t>Another form of neurodiversity (e.g., Tourette’s Syndrome) Ple</w:t>
      </w:r>
      <w:r w:rsidRPr="00862BEC">
        <w:rPr>
          <w:rFonts w:asciiTheme="minorHAnsi" w:eastAsia="Roboto" w:hAnsiTheme="minorHAnsi" w:cstheme="minorHAnsi"/>
          <w:sz w:val="24"/>
          <w:szCs w:val="24"/>
        </w:rPr>
        <w:t>ase specify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76"/>
            <w:enabled/>
            <w:calcOnExit w:val="0"/>
            <w:checkBox>
              <w:size w:val="24"/>
              <w:default w:val="0"/>
              <w:checked w:val="0"/>
            </w:checkBox>
          </w:ffData>
        </w:fldChar>
      </w:r>
      <w:bookmarkStart w:id="83" w:name="Check76"/>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83"/>
      <w:r w:rsidRPr="00862BEC">
        <w:rPr>
          <w:rFonts w:asciiTheme="minorHAnsi" w:eastAsia="Roboto" w:hAnsiTheme="minorHAnsi" w:cstheme="minorHAnsi"/>
          <w:sz w:val="24"/>
          <w:szCs w:val="24"/>
        </w:rPr>
        <w:t>  Prefer to self-describe: _______________________________________________</w:t>
      </w:r>
    </w:p>
    <w:p w:rsidR="005D4FEF" w:rsidRPr="00862BEC" w:rsidRDefault="005D4FEF">
      <w:pPr>
        <w:spacing w:before="280"/>
        <w:jc w:val="both"/>
        <w:rPr>
          <w:rFonts w:asciiTheme="minorHAnsi" w:hAnsiTheme="minorHAnsi" w:cstheme="minorHAnsi"/>
          <w:sz w:val="24"/>
          <w:szCs w:val="24"/>
        </w:rPr>
      </w:pP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Religion/Belief: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77"/>
            <w:enabled/>
            <w:calcOnExit w:val="0"/>
            <w:checkBox>
              <w:size w:val="24"/>
              <w:default w:val="0"/>
              <w:checked w:val="0"/>
            </w:checkBox>
          </w:ffData>
        </w:fldChar>
      </w:r>
      <w:bookmarkStart w:id="84" w:name="Check77"/>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84"/>
      <w:r w:rsidRPr="00862BEC">
        <w:rPr>
          <w:rFonts w:asciiTheme="minorHAnsi" w:eastAsia="Roboto" w:hAnsiTheme="minorHAnsi" w:cstheme="minorHAnsi"/>
          <w:sz w:val="24"/>
          <w:szCs w:val="24"/>
        </w:rPr>
        <w:t>I have no religion or belief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78"/>
            <w:enabled/>
            <w:calcOnExit w:val="0"/>
            <w:checkBox>
              <w:size w:val="24"/>
              <w:default w:val="0"/>
              <w:checked w:val="0"/>
            </w:checkBox>
          </w:ffData>
        </w:fldChar>
      </w:r>
      <w:bookmarkStart w:id="85" w:name="Check78"/>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85"/>
      <w:r w:rsidRPr="00862BEC">
        <w:rPr>
          <w:rFonts w:asciiTheme="minorHAnsi" w:eastAsia="Roboto" w:hAnsiTheme="minorHAnsi" w:cstheme="minorHAnsi"/>
          <w:sz w:val="24"/>
          <w:szCs w:val="24"/>
        </w:rPr>
        <w:t xml:space="preserve">Buddhist  </w:t>
      </w:r>
      <w:r w:rsidRPr="00862BEC">
        <w:rPr>
          <w:rFonts w:asciiTheme="minorHAnsi" w:eastAsia="Roboto" w:hAnsiTheme="minorHAnsi" w:cstheme="minorHAnsi"/>
          <w:sz w:val="24"/>
          <w:szCs w:val="24"/>
        </w:rPr>
        <w:fldChar w:fldCharType="begin">
          <w:ffData>
            <w:name w:val="Check79"/>
            <w:enabled/>
            <w:calcOnExit w:val="0"/>
            <w:checkBox>
              <w:size w:val="24"/>
              <w:default w:val="0"/>
              <w:checked w:val="0"/>
            </w:checkBox>
          </w:ffData>
        </w:fldChar>
      </w:r>
      <w:bookmarkStart w:id="86" w:name="Check79"/>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86"/>
      <w:r w:rsidRPr="00862BEC">
        <w:rPr>
          <w:rFonts w:asciiTheme="minorHAnsi" w:eastAsia="Roboto" w:hAnsiTheme="minorHAnsi" w:cstheme="minorHAnsi"/>
          <w:sz w:val="24"/>
          <w:szCs w:val="24"/>
        </w:rPr>
        <w:t xml:space="preserve">Christian  </w:t>
      </w:r>
      <w:r w:rsidRPr="00862BEC">
        <w:rPr>
          <w:rFonts w:asciiTheme="minorHAnsi" w:eastAsia="Roboto" w:hAnsiTheme="minorHAnsi" w:cstheme="minorHAnsi"/>
          <w:sz w:val="24"/>
          <w:szCs w:val="24"/>
        </w:rPr>
        <w:fldChar w:fldCharType="begin">
          <w:ffData>
            <w:name w:val="Check80"/>
            <w:enabled/>
            <w:calcOnExit w:val="0"/>
            <w:checkBox>
              <w:size w:val="24"/>
              <w:default w:val="0"/>
              <w:checked w:val="0"/>
            </w:checkBox>
          </w:ffData>
        </w:fldChar>
      </w:r>
      <w:bookmarkStart w:id="87" w:name="Check80"/>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87"/>
      <w:r w:rsidRPr="00862BEC">
        <w:rPr>
          <w:rFonts w:asciiTheme="minorHAnsi" w:eastAsia="Roboto" w:hAnsiTheme="minorHAnsi" w:cstheme="minorHAnsi"/>
          <w:sz w:val="24"/>
          <w:szCs w:val="24"/>
        </w:rPr>
        <w:t xml:space="preserve">Hindu  </w:t>
      </w:r>
      <w:r w:rsidRPr="00862BEC">
        <w:rPr>
          <w:rFonts w:asciiTheme="minorHAnsi" w:eastAsia="Roboto" w:hAnsiTheme="minorHAnsi" w:cstheme="minorHAnsi"/>
          <w:sz w:val="24"/>
          <w:szCs w:val="24"/>
        </w:rPr>
        <w:fldChar w:fldCharType="begin">
          <w:ffData>
            <w:name w:val="Check81"/>
            <w:enabled/>
            <w:calcOnExit w:val="0"/>
            <w:checkBox>
              <w:size w:val="24"/>
              <w:default w:val="0"/>
              <w:checked w:val="0"/>
            </w:checkBox>
          </w:ffData>
        </w:fldChar>
      </w:r>
      <w:bookmarkStart w:id="88" w:name="Check81"/>
      <w:r w:rsidRPr="00862BEC">
        <w:rPr>
          <w:rFonts w:asciiTheme="minorHAnsi" w:eastAsia="Roboto" w:hAnsiTheme="minorHAnsi" w:cstheme="minorHAnsi"/>
          <w:sz w:val="24"/>
          <w:szCs w:val="24"/>
        </w:rPr>
        <w:instrText xml:space="preserve"> FORMCHECKBOX</w:instrText>
      </w:r>
      <w:r w:rsidRPr="00862BEC">
        <w:rPr>
          <w:rFonts w:asciiTheme="minorHAnsi" w:eastAsia="Roboto" w:hAnsiTheme="minorHAnsi" w:cstheme="minorHAnsi"/>
          <w:sz w:val="24"/>
          <w:szCs w:val="24"/>
        </w:rPr>
        <w:instrText xml:space="preserve">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88"/>
      <w:r w:rsidRPr="00862BEC">
        <w:rPr>
          <w:rFonts w:asciiTheme="minorHAnsi" w:eastAsia="Roboto" w:hAnsiTheme="minorHAnsi" w:cstheme="minorHAnsi"/>
          <w:sz w:val="24"/>
          <w:szCs w:val="24"/>
        </w:rPr>
        <w:t xml:space="preserve">Jewish  </w:t>
      </w:r>
      <w:r w:rsidRPr="00862BEC">
        <w:rPr>
          <w:rFonts w:asciiTheme="minorHAnsi" w:eastAsia="Roboto" w:hAnsiTheme="minorHAnsi" w:cstheme="minorHAnsi"/>
          <w:sz w:val="24"/>
          <w:szCs w:val="24"/>
        </w:rPr>
        <w:fldChar w:fldCharType="begin">
          <w:ffData>
            <w:name w:val="Check82"/>
            <w:enabled/>
            <w:calcOnExit w:val="0"/>
            <w:checkBox>
              <w:size w:val="24"/>
              <w:default w:val="0"/>
              <w:checked w:val="0"/>
            </w:checkBox>
          </w:ffData>
        </w:fldChar>
      </w:r>
      <w:bookmarkStart w:id="89" w:name="Check82"/>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89"/>
      <w:r w:rsidRPr="00862BEC">
        <w:rPr>
          <w:rFonts w:asciiTheme="minorHAnsi" w:eastAsia="Roboto" w:hAnsiTheme="minorHAnsi" w:cstheme="minorHAnsi"/>
          <w:sz w:val="24"/>
          <w:szCs w:val="24"/>
        </w:rPr>
        <w:t xml:space="preserve">Muslim  </w:t>
      </w:r>
      <w:r w:rsidRPr="00862BEC">
        <w:rPr>
          <w:rFonts w:asciiTheme="minorHAnsi" w:eastAsia="Roboto" w:hAnsiTheme="minorHAnsi" w:cstheme="minorHAnsi"/>
          <w:sz w:val="24"/>
          <w:szCs w:val="24"/>
        </w:rPr>
        <w:fldChar w:fldCharType="begin">
          <w:ffData>
            <w:name w:val="Check83"/>
            <w:enabled/>
            <w:calcOnExit w:val="0"/>
            <w:checkBox>
              <w:size w:val="24"/>
              <w:default w:val="0"/>
              <w:checked w:val="0"/>
            </w:checkBox>
          </w:ffData>
        </w:fldChar>
      </w:r>
      <w:bookmarkStart w:id="90" w:name="Check83"/>
      <w:r w:rsidRPr="00862BEC">
        <w:rPr>
          <w:rFonts w:asciiTheme="minorHAnsi" w:eastAsia="Roboto" w:hAnsiTheme="minorHAnsi" w:cstheme="minorHAnsi"/>
          <w:sz w:val="24"/>
          <w:szCs w:val="24"/>
        </w:rPr>
        <w:instrText xml:space="preserve"> FORMCHECKBOX </w:instrText>
      </w:r>
      <w:r w:rsidRPr="00862BEC">
        <w:rPr>
          <w:rFonts w:asciiTheme="minorHAnsi" w:eastAsia="Roboto" w:hAnsiTheme="minorHAnsi" w:cstheme="minorHAnsi"/>
          <w:sz w:val="24"/>
          <w:szCs w:val="24"/>
        </w:rPr>
      </w:r>
      <w:r w:rsidRPr="00862BEC">
        <w:rPr>
          <w:rFonts w:asciiTheme="minorHAnsi" w:eastAsia="Roboto" w:hAnsiTheme="minorHAnsi" w:cstheme="minorHAnsi"/>
          <w:sz w:val="24"/>
          <w:szCs w:val="24"/>
        </w:rPr>
        <w:fldChar w:fldCharType="separate"/>
      </w:r>
      <w:r w:rsidRPr="00862BEC">
        <w:rPr>
          <w:rFonts w:asciiTheme="minorHAnsi" w:eastAsia="Roboto" w:hAnsiTheme="minorHAnsi" w:cstheme="minorHAnsi"/>
          <w:sz w:val="24"/>
          <w:szCs w:val="24"/>
        </w:rPr>
        <w:fldChar w:fldCharType="end"/>
      </w:r>
      <w:bookmarkEnd w:id="90"/>
      <w:r w:rsidRPr="00862BEC">
        <w:rPr>
          <w:rFonts w:asciiTheme="minorHAnsi" w:eastAsia="Roboto" w:hAnsiTheme="minorHAnsi" w:cstheme="minorHAnsi"/>
          <w:sz w:val="24"/>
          <w:szCs w:val="24"/>
        </w:rPr>
        <w:t>Sikh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lastRenderedPageBreak/>
        <w:fldChar w:fldCharType="begin">
          <w:ffData>
            <w:name w:val="Check84"/>
            <w:enabled/>
            <w:calcOnExit w:val="0"/>
            <w:checkBox>
              <w:size w:val="24"/>
              <w:default w:val="0"/>
              <w:checked w:val="0"/>
            </w:checkBox>
          </w:ffData>
        </w:fldChar>
      </w:r>
      <w:bookmarkStart w:id="91" w:name="Check84"/>
      <w:r w:rsidRPr="00862BEC">
        <w:rPr>
          <w:rFonts w:asciiTheme="minorHAnsi" w:hAnsiTheme="minorHAnsi" w:cstheme="minorHAnsi"/>
          <w:sz w:val="24"/>
          <w:szCs w:val="24"/>
        </w:rPr>
        <w:instrText xml:space="preserve"> FORMCHECKBOX</w:instrText>
      </w:r>
      <w:r w:rsidRPr="00862BEC">
        <w:rPr>
          <w:rFonts w:asciiTheme="minorHAnsi" w:hAnsiTheme="minorHAnsi" w:cstheme="minorHAnsi"/>
          <w:sz w:val="24"/>
          <w:szCs w:val="24"/>
        </w:rPr>
        <w:instrText xml:space="preserve">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91"/>
      <w:r w:rsidRPr="00862BEC">
        <w:rPr>
          <w:rFonts w:asciiTheme="minorHAnsi" w:eastAsia="Roboto" w:hAnsiTheme="minorHAnsi" w:cstheme="minorHAnsi"/>
          <w:sz w:val="24"/>
          <w:szCs w:val="24"/>
        </w:rPr>
        <w:t>Other, I would describe my religion or belief as: _____________________________</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85"/>
            <w:enabled/>
            <w:calcOnExit w:val="0"/>
            <w:checkBox>
              <w:size w:val="24"/>
              <w:default w:val="0"/>
              <w:checked w:val="0"/>
            </w:checkBox>
          </w:ffData>
        </w:fldChar>
      </w:r>
      <w:bookmarkStart w:id="92" w:name="Check85"/>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92"/>
      <w:r w:rsidRPr="00862BEC">
        <w:rPr>
          <w:rFonts w:asciiTheme="minorHAnsi" w:eastAsia="Roboto" w:hAnsiTheme="minorHAnsi" w:cstheme="minorHAnsi"/>
          <w:sz w:val="24"/>
          <w:szCs w:val="24"/>
        </w:rPr>
        <w:t>Prefer not to say     </w:t>
      </w:r>
    </w:p>
    <w:p w:rsidR="005D4FEF" w:rsidRPr="00862BEC" w:rsidRDefault="005D4FEF">
      <w:pPr>
        <w:spacing w:before="280"/>
        <w:jc w:val="both"/>
        <w:rPr>
          <w:rFonts w:asciiTheme="minorHAnsi" w:hAnsiTheme="minorHAnsi" w:cstheme="minorHAnsi"/>
          <w:sz w:val="24"/>
          <w:szCs w:val="24"/>
        </w:rPr>
      </w:pPr>
    </w:p>
    <w:p w:rsidR="005D4FEF" w:rsidRPr="00862BEC" w:rsidRDefault="00E11858">
      <w:pPr>
        <w:spacing w:before="280"/>
        <w:jc w:val="both"/>
        <w:rPr>
          <w:rFonts w:asciiTheme="minorHAnsi" w:hAnsiTheme="minorHAnsi" w:cstheme="minorHAnsi"/>
          <w:sz w:val="24"/>
          <w:szCs w:val="24"/>
        </w:rPr>
      </w:pPr>
      <w:r w:rsidRPr="00862BEC">
        <w:rPr>
          <w:rFonts w:asciiTheme="minorHAnsi" w:eastAsia="Roboto" w:hAnsiTheme="minorHAnsi" w:cstheme="minorHAnsi"/>
          <w:b/>
          <w:bCs/>
          <w:sz w:val="24"/>
          <w:szCs w:val="24"/>
        </w:rPr>
        <w:t>Socio-economic background:  When you were 14 years old, what did the main income earner in your household do for a living? What was their main job? If this question does not apply to you (for instance, if you were in care), you can indicate this below.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86"/>
            <w:enabled/>
            <w:calcOnExit w:val="0"/>
            <w:checkBox>
              <w:size w:val="24"/>
              <w:default w:val="0"/>
              <w:checked w:val="0"/>
            </w:checkBox>
          </w:ffData>
        </w:fldChar>
      </w:r>
      <w:bookmarkStart w:id="93" w:name="Check86"/>
      <w:r w:rsidRPr="00862BEC">
        <w:rPr>
          <w:rFonts w:asciiTheme="minorHAnsi" w:hAnsiTheme="minorHAnsi" w:cstheme="minorHAnsi"/>
          <w:sz w:val="24"/>
          <w:szCs w:val="24"/>
        </w:rPr>
        <w:instrText xml:space="preserve"> F</w:instrText>
      </w:r>
      <w:r w:rsidRPr="00862BEC">
        <w:rPr>
          <w:rFonts w:asciiTheme="minorHAnsi" w:hAnsiTheme="minorHAnsi" w:cstheme="minorHAnsi"/>
          <w:sz w:val="24"/>
          <w:szCs w:val="24"/>
        </w:rPr>
        <w:instrText xml:space="preserve">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93"/>
      <w:r w:rsidRPr="00862BEC">
        <w:rPr>
          <w:rFonts w:asciiTheme="minorHAnsi" w:eastAsia="Roboto" w:hAnsiTheme="minorHAnsi" w:cstheme="minorHAnsi"/>
          <w:sz w:val="24"/>
          <w:szCs w:val="24"/>
        </w:rPr>
        <w:t>Clerical /intermediate occupations e.g., secretary, personal assistant, nursery nurse, office clerk, call centre agent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87"/>
            <w:enabled/>
            <w:calcOnExit w:val="0"/>
            <w:checkBox>
              <w:size w:val="24"/>
              <w:default w:val="0"/>
              <w:checked w:val="0"/>
            </w:checkBox>
          </w:ffData>
        </w:fldChar>
      </w:r>
      <w:bookmarkStart w:id="94" w:name="Check87"/>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94"/>
      <w:r w:rsidRPr="00862BEC">
        <w:rPr>
          <w:rFonts w:asciiTheme="minorHAnsi" w:eastAsia="Roboto" w:hAnsiTheme="minorHAnsi" w:cstheme="minorHAnsi"/>
          <w:sz w:val="24"/>
          <w:szCs w:val="24"/>
        </w:rPr>
        <w:t>Middle or junior manager e.g., office manager, warehouse manager, restaurant manager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88"/>
            <w:enabled/>
            <w:calcOnExit w:val="0"/>
            <w:checkBox>
              <w:size w:val="24"/>
              <w:default w:val="0"/>
              <w:checked w:val="0"/>
            </w:checkBox>
          </w:ffData>
        </w:fldChar>
      </w:r>
      <w:bookmarkStart w:id="95" w:name="Check88"/>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95"/>
      <w:r w:rsidRPr="00862BEC">
        <w:rPr>
          <w:rFonts w:asciiTheme="minorHAnsi" w:eastAsia="Roboto" w:hAnsiTheme="minorHAnsi" w:cstheme="minorHAnsi"/>
          <w:sz w:val="24"/>
          <w:szCs w:val="24"/>
        </w:rPr>
        <w:t>Modern professional occupations e.g., teacher, nurse, social worker, artis</w:t>
      </w:r>
      <w:r w:rsidRPr="00862BEC">
        <w:rPr>
          <w:rFonts w:asciiTheme="minorHAnsi" w:eastAsia="Roboto" w:hAnsiTheme="minorHAnsi" w:cstheme="minorHAnsi"/>
          <w:sz w:val="24"/>
          <w:szCs w:val="24"/>
        </w:rPr>
        <w:t>t, musician, software designer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89"/>
            <w:enabled/>
            <w:calcOnExit w:val="0"/>
            <w:checkBox>
              <w:size w:val="24"/>
              <w:default w:val="0"/>
              <w:checked w:val="0"/>
            </w:checkBox>
          </w:ffData>
        </w:fldChar>
      </w:r>
      <w:bookmarkStart w:id="96" w:name="Check89"/>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96"/>
      <w:r w:rsidRPr="00862BEC">
        <w:rPr>
          <w:rFonts w:asciiTheme="minorHAnsi" w:eastAsia="Roboto" w:hAnsiTheme="minorHAnsi" w:cstheme="minorHAnsi"/>
          <w:sz w:val="24"/>
          <w:szCs w:val="24"/>
        </w:rPr>
        <w:t>Routine manual and service occupations e.g., van driver, cleaner, porter, waiter/waitress, bar staff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90"/>
            <w:enabled/>
            <w:calcOnExit w:val="0"/>
            <w:checkBox>
              <w:size w:val="24"/>
              <w:default w:val="0"/>
              <w:checked w:val="0"/>
            </w:checkBox>
          </w:ffData>
        </w:fldChar>
      </w:r>
      <w:bookmarkStart w:id="97" w:name="Check90"/>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97"/>
      <w:r w:rsidRPr="00862BEC">
        <w:rPr>
          <w:rFonts w:asciiTheme="minorHAnsi" w:eastAsia="Roboto" w:hAnsiTheme="minorHAnsi" w:cstheme="minorHAnsi"/>
          <w:sz w:val="24"/>
          <w:szCs w:val="24"/>
        </w:rPr>
        <w:t>Semi-routine manual /service occupation e.g., postal worker, security guard, machinist, receptionist, sales assistant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91"/>
            <w:enabled/>
            <w:calcOnExit w:val="0"/>
            <w:checkBox>
              <w:size w:val="24"/>
              <w:default w:val="0"/>
              <w:checked w:val="0"/>
            </w:checkBox>
          </w:ffData>
        </w:fldChar>
      </w:r>
      <w:bookmarkStart w:id="98" w:name="Check91"/>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98"/>
      <w:r w:rsidRPr="00862BEC">
        <w:rPr>
          <w:rFonts w:asciiTheme="minorHAnsi" w:eastAsia="Roboto" w:hAnsiTheme="minorHAnsi" w:cstheme="minorHAnsi"/>
          <w:sz w:val="24"/>
          <w:szCs w:val="24"/>
        </w:rPr>
        <w:t>Senior manager/ administra</w:t>
      </w:r>
      <w:r w:rsidRPr="00862BEC">
        <w:rPr>
          <w:rFonts w:asciiTheme="minorHAnsi" w:eastAsia="Roboto" w:hAnsiTheme="minorHAnsi" w:cstheme="minorHAnsi"/>
          <w:sz w:val="24"/>
          <w:szCs w:val="24"/>
        </w:rPr>
        <w:t>tor e.g., finance manager, chief executive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92"/>
            <w:enabled/>
            <w:calcOnExit w:val="0"/>
            <w:checkBox>
              <w:size w:val="24"/>
              <w:default w:val="0"/>
              <w:checked w:val="0"/>
            </w:checkBox>
          </w:ffData>
        </w:fldChar>
      </w:r>
      <w:bookmarkStart w:id="99" w:name="Check92"/>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99"/>
      <w:r w:rsidRPr="00862BEC">
        <w:rPr>
          <w:rFonts w:asciiTheme="minorHAnsi" w:eastAsia="Roboto" w:hAnsiTheme="minorHAnsi" w:cstheme="minorHAnsi"/>
          <w:sz w:val="24"/>
          <w:szCs w:val="24"/>
        </w:rPr>
        <w:t>Technical and craft occupation e.g., fitter, plumber, printer, electrician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93"/>
            <w:enabled/>
            <w:calcOnExit w:val="0"/>
            <w:checkBox>
              <w:size w:val="24"/>
              <w:default w:val="0"/>
              <w:checked w:val="0"/>
            </w:checkBox>
          </w:ffData>
        </w:fldChar>
      </w:r>
      <w:bookmarkStart w:id="100" w:name="Check93"/>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00"/>
      <w:r w:rsidRPr="00862BEC">
        <w:rPr>
          <w:rFonts w:asciiTheme="minorHAnsi" w:eastAsia="Roboto" w:hAnsiTheme="minorHAnsi" w:cstheme="minorHAnsi"/>
          <w:sz w:val="24"/>
          <w:szCs w:val="24"/>
        </w:rPr>
        <w:t>Traditional professional occupation e.g., accountant, solicitor, scientist, medical practitioner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94"/>
            <w:enabled/>
            <w:calcOnExit w:val="0"/>
            <w:checkBox>
              <w:size w:val="24"/>
              <w:default w:val="0"/>
              <w:checked w:val="0"/>
            </w:checkBox>
          </w:ffData>
        </w:fldChar>
      </w:r>
      <w:bookmarkStart w:id="101" w:name="Check94"/>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01"/>
      <w:r w:rsidRPr="00862BEC">
        <w:rPr>
          <w:rFonts w:asciiTheme="minorHAnsi" w:eastAsia="Roboto" w:hAnsiTheme="minorHAnsi" w:cstheme="minorHAnsi"/>
          <w:sz w:val="24"/>
          <w:szCs w:val="24"/>
        </w:rPr>
        <w:t>Long-term unemployed e.g., claimed Jobseeker’s Allowance or earlier unemployment benefit for more than a year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95"/>
            <w:enabled/>
            <w:calcOnExit w:val="0"/>
            <w:checkBox>
              <w:size w:val="24"/>
              <w:default w:val="0"/>
              <w:checked w:val="0"/>
            </w:checkBox>
          </w:ffData>
        </w:fldChar>
      </w:r>
      <w:bookmarkStart w:id="102" w:name="Check95"/>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02"/>
      <w:r w:rsidRPr="00862BEC">
        <w:rPr>
          <w:rFonts w:asciiTheme="minorHAnsi" w:eastAsia="Roboto" w:hAnsiTheme="minorHAnsi" w:cstheme="minorHAnsi"/>
          <w:sz w:val="24"/>
          <w:szCs w:val="24"/>
        </w:rPr>
        <w:t>Other (e</w:t>
      </w:r>
      <w:r w:rsidRPr="00862BEC">
        <w:rPr>
          <w:rFonts w:asciiTheme="minorHAnsi" w:eastAsia="Roboto" w:hAnsiTheme="minorHAnsi" w:cstheme="minorHAnsi"/>
          <w:sz w:val="24"/>
          <w:szCs w:val="24"/>
        </w:rPr>
        <w:t>.g., independent income) ________________________________________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96"/>
            <w:enabled/>
            <w:calcOnExit w:val="0"/>
            <w:checkBox>
              <w:size w:val="24"/>
              <w:default w:val="0"/>
              <w:checked w:val="0"/>
            </w:checkBox>
          </w:ffData>
        </w:fldChar>
      </w:r>
      <w:bookmarkStart w:id="103" w:name="Check96"/>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03"/>
      <w:r w:rsidRPr="00862BEC">
        <w:rPr>
          <w:rFonts w:asciiTheme="minorHAnsi" w:eastAsia="Roboto" w:hAnsiTheme="minorHAnsi" w:cstheme="minorHAnsi"/>
          <w:sz w:val="24"/>
          <w:szCs w:val="24"/>
        </w:rPr>
        <w:t>This question does not apply to me </w:t>
      </w:r>
    </w:p>
    <w:p w:rsidR="005D4FEF" w:rsidRPr="00862BEC" w:rsidRDefault="00E11858">
      <w:pPr>
        <w:spacing w:before="280"/>
        <w:jc w:val="both"/>
        <w:rPr>
          <w:rFonts w:asciiTheme="minorHAnsi" w:hAnsiTheme="minorHAnsi" w:cstheme="minorHAnsi"/>
          <w:sz w:val="24"/>
          <w:szCs w:val="24"/>
        </w:rPr>
      </w:pPr>
      <w:r w:rsidRPr="00862BEC">
        <w:rPr>
          <w:rFonts w:asciiTheme="minorHAnsi" w:hAnsiTheme="minorHAnsi" w:cstheme="minorHAnsi"/>
          <w:sz w:val="24"/>
          <w:szCs w:val="24"/>
        </w:rPr>
        <w:fldChar w:fldCharType="begin">
          <w:ffData>
            <w:name w:val="Check97"/>
            <w:enabled/>
            <w:calcOnExit w:val="0"/>
            <w:checkBox>
              <w:size w:val="24"/>
              <w:default w:val="0"/>
              <w:checked w:val="0"/>
            </w:checkBox>
          </w:ffData>
        </w:fldChar>
      </w:r>
      <w:bookmarkStart w:id="104" w:name="Check97"/>
      <w:r w:rsidRPr="00862BEC">
        <w:rPr>
          <w:rFonts w:asciiTheme="minorHAnsi" w:hAnsiTheme="minorHAnsi" w:cstheme="minorHAnsi"/>
          <w:sz w:val="24"/>
          <w:szCs w:val="24"/>
        </w:rPr>
        <w:instrText xml:space="preserve"> FORMCHECKBOX </w:instrText>
      </w:r>
      <w:r w:rsidRPr="00862BEC">
        <w:rPr>
          <w:rFonts w:asciiTheme="minorHAnsi" w:hAnsiTheme="minorHAnsi" w:cstheme="minorHAnsi"/>
          <w:sz w:val="24"/>
          <w:szCs w:val="24"/>
        </w:rPr>
      </w:r>
      <w:r w:rsidRPr="00862BEC">
        <w:rPr>
          <w:rFonts w:asciiTheme="minorHAnsi" w:hAnsiTheme="minorHAnsi" w:cstheme="minorHAnsi"/>
          <w:sz w:val="24"/>
          <w:szCs w:val="24"/>
        </w:rPr>
        <w:fldChar w:fldCharType="separate"/>
      </w:r>
      <w:r w:rsidRPr="00862BEC">
        <w:rPr>
          <w:rFonts w:asciiTheme="minorHAnsi" w:hAnsiTheme="minorHAnsi" w:cstheme="minorHAnsi"/>
          <w:sz w:val="24"/>
          <w:szCs w:val="24"/>
        </w:rPr>
        <w:fldChar w:fldCharType="end"/>
      </w:r>
      <w:bookmarkEnd w:id="104"/>
      <w:r w:rsidRPr="00862BEC">
        <w:rPr>
          <w:rFonts w:asciiTheme="minorHAnsi" w:eastAsia="Roboto" w:hAnsiTheme="minorHAnsi" w:cstheme="minorHAnsi"/>
          <w:sz w:val="24"/>
          <w:szCs w:val="24"/>
        </w:rPr>
        <w:t>Prefer not to say </w:t>
      </w:r>
    </w:p>
    <w:p w:rsidR="005D4FEF" w:rsidRPr="00862BEC" w:rsidRDefault="005D4FEF">
      <w:pPr>
        <w:spacing w:before="280"/>
        <w:jc w:val="both"/>
        <w:rPr>
          <w:rFonts w:asciiTheme="minorHAnsi" w:hAnsiTheme="minorHAnsi" w:cstheme="minorHAnsi"/>
          <w:sz w:val="24"/>
          <w:szCs w:val="24"/>
        </w:rPr>
      </w:pPr>
    </w:p>
    <w:sectPr w:rsidR="005D4FEF" w:rsidRPr="00862BEC">
      <w:headerReference w:type="default" r:id="rId15"/>
      <w:footerReference w:type="default" r:id="rId1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858" w:rsidRDefault="00E11858">
      <w:r>
        <w:separator/>
      </w:r>
    </w:p>
  </w:endnote>
  <w:endnote w:type="continuationSeparator" w:id="0">
    <w:p w:rsidR="00E11858" w:rsidRDefault="00E1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Times New Roman"/>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399699"/>
      <w:placeholder>
        <w:docPart w:val="DefaultPlaceholder_22675703"/>
      </w:placeholder>
    </w:sdtPr>
    <w:sdtEndPr/>
    <w:sdtContent>
      <w:p w:rsidR="005D4FEF" w:rsidRDefault="00E11858">
        <w:r>
          <w:fldChar w:fldCharType="begin"/>
        </w:r>
        <w:r>
          <w:instrText xml:space="preserve"> PAGE </w:instrText>
        </w:r>
        <w:r>
          <w:fldChar w:fldCharType="separate"/>
        </w:r>
        <w:r>
          <w:t>10</w:t>
        </w:r>
        <w:r>
          <w:fldChar w:fldCharType="end"/>
        </w:r>
      </w:p>
      <w:p w:rsidR="005D4FEF" w:rsidRDefault="00E11858">
        <w:r>
          <w:rPr>
            <w:sz w:val="1"/>
            <w:szCs w:val="1"/>
          </w:rPr>
          <w:br w:type="textWrapping" w:clear="all"/>
        </w:r>
      </w:p>
    </w:sdtContent>
  </w:sdt>
  <w:p w:rsidR="005D4FEF" w:rsidRDefault="005D4FE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858" w:rsidRDefault="00E11858">
      <w:r>
        <w:separator/>
      </w:r>
    </w:p>
  </w:footnote>
  <w:footnote w:type="continuationSeparator" w:id="0">
    <w:p w:rsidR="00E11858" w:rsidRDefault="00E1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FEF" w:rsidRDefault="005D4FE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F648ECFA">
      <w:start w:val="1"/>
      <w:numFmt w:val="bullet"/>
      <w:lvlText w:val=""/>
      <w:lvlJc w:val="left"/>
      <w:pPr>
        <w:ind w:left="720" w:hanging="360"/>
      </w:pPr>
      <w:rPr>
        <w:rFonts w:ascii="Symbol" w:hAnsi="Symbol"/>
        <w:b w:val="0"/>
        <w:bCs w:val="0"/>
      </w:rPr>
    </w:lvl>
    <w:lvl w:ilvl="1" w:tplc="C7B270C4">
      <w:start w:val="1"/>
      <w:numFmt w:val="bullet"/>
      <w:lvlText w:val="o"/>
      <w:lvlJc w:val="left"/>
      <w:pPr>
        <w:tabs>
          <w:tab w:val="num" w:pos="1440"/>
        </w:tabs>
        <w:ind w:left="1440" w:hanging="360"/>
      </w:pPr>
      <w:rPr>
        <w:rFonts w:ascii="Courier New" w:hAnsi="Courier New"/>
      </w:rPr>
    </w:lvl>
    <w:lvl w:ilvl="2" w:tplc="965E22BC">
      <w:start w:val="1"/>
      <w:numFmt w:val="bullet"/>
      <w:lvlText w:val=""/>
      <w:lvlJc w:val="left"/>
      <w:pPr>
        <w:tabs>
          <w:tab w:val="num" w:pos="2160"/>
        </w:tabs>
        <w:ind w:left="2160" w:hanging="360"/>
      </w:pPr>
      <w:rPr>
        <w:rFonts w:ascii="Wingdings" w:hAnsi="Wingdings"/>
      </w:rPr>
    </w:lvl>
    <w:lvl w:ilvl="3" w:tplc="FB4A0800">
      <w:start w:val="1"/>
      <w:numFmt w:val="bullet"/>
      <w:lvlText w:val=""/>
      <w:lvlJc w:val="left"/>
      <w:pPr>
        <w:tabs>
          <w:tab w:val="num" w:pos="2880"/>
        </w:tabs>
        <w:ind w:left="2880" w:hanging="360"/>
      </w:pPr>
      <w:rPr>
        <w:rFonts w:ascii="Symbol" w:hAnsi="Symbol"/>
      </w:rPr>
    </w:lvl>
    <w:lvl w:ilvl="4" w:tplc="23EC59BA">
      <w:start w:val="1"/>
      <w:numFmt w:val="bullet"/>
      <w:lvlText w:val="o"/>
      <w:lvlJc w:val="left"/>
      <w:pPr>
        <w:tabs>
          <w:tab w:val="num" w:pos="3600"/>
        </w:tabs>
        <w:ind w:left="3600" w:hanging="360"/>
      </w:pPr>
      <w:rPr>
        <w:rFonts w:ascii="Courier New" w:hAnsi="Courier New"/>
      </w:rPr>
    </w:lvl>
    <w:lvl w:ilvl="5" w:tplc="B094C0A8">
      <w:start w:val="1"/>
      <w:numFmt w:val="bullet"/>
      <w:lvlText w:val=""/>
      <w:lvlJc w:val="left"/>
      <w:pPr>
        <w:tabs>
          <w:tab w:val="num" w:pos="4320"/>
        </w:tabs>
        <w:ind w:left="4320" w:hanging="360"/>
      </w:pPr>
      <w:rPr>
        <w:rFonts w:ascii="Wingdings" w:hAnsi="Wingdings"/>
      </w:rPr>
    </w:lvl>
    <w:lvl w:ilvl="6" w:tplc="7FEAB05E">
      <w:start w:val="1"/>
      <w:numFmt w:val="bullet"/>
      <w:lvlText w:val=""/>
      <w:lvlJc w:val="left"/>
      <w:pPr>
        <w:tabs>
          <w:tab w:val="num" w:pos="5040"/>
        </w:tabs>
        <w:ind w:left="5040" w:hanging="360"/>
      </w:pPr>
      <w:rPr>
        <w:rFonts w:ascii="Symbol" w:hAnsi="Symbol"/>
      </w:rPr>
    </w:lvl>
    <w:lvl w:ilvl="7" w:tplc="918C4CAC">
      <w:start w:val="1"/>
      <w:numFmt w:val="bullet"/>
      <w:lvlText w:val="o"/>
      <w:lvlJc w:val="left"/>
      <w:pPr>
        <w:tabs>
          <w:tab w:val="num" w:pos="5760"/>
        </w:tabs>
        <w:ind w:left="5760" w:hanging="360"/>
      </w:pPr>
      <w:rPr>
        <w:rFonts w:ascii="Courier New" w:hAnsi="Courier New"/>
      </w:rPr>
    </w:lvl>
    <w:lvl w:ilvl="8" w:tplc="BB868FD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E8A60E8">
      <w:start w:val="1"/>
      <w:numFmt w:val="bullet"/>
      <w:lvlText w:val=""/>
      <w:lvlJc w:val="left"/>
      <w:pPr>
        <w:ind w:left="720" w:hanging="360"/>
      </w:pPr>
      <w:rPr>
        <w:rFonts w:ascii="Symbol" w:hAnsi="Symbol"/>
        <w:b w:val="0"/>
        <w:bCs w:val="0"/>
      </w:rPr>
    </w:lvl>
    <w:lvl w:ilvl="1" w:tplc="2CE0D20E">
      <w:start w:val="1"/>
      <w:numFmt w:val="bullet"/>
      <w:lvlText w:val="o"/>
      <w:lvlJc w:val="left"/>
      <w:pPr>
        <w:tabs>
          <w:tab w:val="num" w:pos="1440"/>
        </w:tabs>
        <w:ind w:left="1440" w:hanging="360"/>
      </w:pPr>
      <w:rPr>
        <w:rFonts w:ascii="Courier New" w:hAnsi="Courier New"/>
      </w:rPr>
    </w:lvl>
    <w:lvl w:ilvl="2" w:tplc="F91AE6B0">
      <w:start w:val="1"/>
      <w:numFmt w:val="bullet"/>
      <w:lvlText w:val=""/>
      <w:lvlJc w:val="left"/>
      <w:pPr>
        <w:tabs>
          <w:tab w:val="num" w:pos="2160"/>
        </w:tabs>
        <w:ind w:left="2160" w:hanging="360"/>
      </w:pPr>
      <w:rPr>
        <w:rFonts w:ascii="Wingdings" w:hAnsi="Wingdings"/>
      </w:rPr>
    </w:lvl>
    <w:lvl w:ilvl="3" w:tplc="7AC43130">
      <w:start w:val="1"/>
      <w:numFmt w:val="bullet"/>
      <w:lvlText w:val=""/>
      <w:lvlJc w:val="left"/>
      <w:pPr>
        <w:tabs>
          <w:tab w:val="num" w:pos="2880"/>
        </w:tabs>
        <w:ind w:left="2880" w:hanging="360"/>
      </w:pPr>
      <w:rPr>
        <w:rFonts w:ascii="Symbol" w:hAnsi="Symbol"/>
      </w:rPr>
    </w:lvl>
    <w:lvl w:ilvl="4" w:tplc="687AA2FE">
      <w:start w:val="1"/>
      <w:numFmt w:val="bullet"/>
      <w:lvlText w:val="o"/>
      <w:lvlJc w:val="left"/>
      <w:pPr>
        <w:tabs>
          <w:tab w:val="num" w:pos="3600"/>
        </w:tabs>
        <w:ind w:left="3600" w:hanging="360"/>
      </w:pPr>
      <w:rPr>
        <w:rFonts w:ascii="Courier New" w:hAnsi="Courier New"/>
      </w:rPr>
    </w:lvl>
    <w:lvl w:ilvl="5" w:tplc="7F6274A4">
      <w:start w:val="1"/>
      <w:numFmt w:val="bullet"/>
      <w:lvlText w:val=""/>
      <w:lvlJc w:val="left"/>
      <w:pPr>
        <w:tabs>
          <w:tab w:val="num" w:pos="4320"/>
        </w:tabs>
        <w:ind w:left="4320" w:hanging="360"/>
      </w:pPr>
      <w:rPr>
        <w:rFonts w:ascii="Wingdings" w:hAnsi="Wingdings"/>
      </w:rPr>
    </w:lvl>
    <w:lvl w:ilvl="6" w:tplc="4C167560">
      <w:start w:val="1"/>
      <w:numFmt w:val="bullet"/>
      <w:lvlText w:val=""/>
      <w:lvlJc w:val="left"/>
      <w:pPr>
        <w:tabs>
          <w:tab w:val="num" w:pos="5040"/>
        </w:tabs>
        <w:ind w:left="5040" w:hanging="360"/>
      </w:pPr>
      <w:rPr>
        <w:rFonts w:ascii="Symbol" w:hAnsi="Symbol"/>
      </w:rPr>
    </w:lvl>
    <w:lvl w:ilvl="7" w:tplc="814E20EE">
      <w:start w:val="1"/>
      <w:numFmt w:val="bullet"/>
      <w:lvlText w:val="o"/>
      <w:lvlJc w:val="left"/>
      <w:pPr>
        <w:tabs>
          <w:tab w:val="num" w:pos="5760"/>
        </w:tabs>
        <w:ind w:left="5760" w:hanging="360"/>
      </w:pPr>
      <w:rPr>
        <w:rFonts w:ascii="Courier New" w:hAnsi="Courier New"/>
      </w:rPr>
    </w:lvl>
    <w:lvl w:ilvl="8" w:tplc="C358B9B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4C48CC4C">
      <w:start w:val="1"/>
      <w:numFmt w:val="bullet"/>
      <w:lvlText w:val="-"/>
      <w:lvlJc w:val="left"/>
      <w:pPr>
        <w:ind w:left="0" w:firstLine="0"/>
      </w:pPr>
      <w:rPr>
        <w:rFonts w:ascii="Roboto" w:eastAsia="Roboto" w:hAnsi="Roboto" w:cs="Roboto"/>
        <w:sz w:val="24"/>
        <w:szCs w:val="24"/>
      </w:rPr>
    </w:lvl>
    <w:lvl w:ilvl="1" w:tplc="F77AC5A8">
      <w:start w:val="1"/>
      <w:numFmt w:val="bullet"/>
      <w:lvlText w:val="o"/>
      <w:lvlJc w:val="left"/>
      <w:pPr>
        <w:tabs>
          <w:tab w:val="num" w:pos="1440"/>
        </w:tabs>
        <w:ind w:left="1440" w:hanging="360"/>
      </w:pPr>
      <w:rPr>
        <w:rFonts w:ascii="Courier New" w:hAnsi="Courier New"/>
      </w:rPr>
    </w:lvl>
    <w:lvl w:ilvl="2" w:tplc="431E4CE0">
      <w:start w:val="1"/>
      <w:numFmt w:val="bullet"/>
      <w:lvlText w:val=""/>
      <w:lvlJc w:val="left"/>
      <w:pPr>
        <w:tabs>
          <w:tab w:val="num" w:pos="2160"/>
        </w:tabs>
        <w:ind w:left="2160" w:hanging="360"/>
      </w:pPr>
      <w:rPr>
        <w:rFonts w:ascii="Wingdings" w:hAnsi="Wingdings"/>
      </w:rPr>
    </w:lvl>
    <w:lvl w:ilvl="3" w:tplc="A3F8139E">
      <w:start w:val="1"/>
      <w:numFmt w:val="bullet"/>
      <w:lvlText w:val=""/>
      <w:lvlJc w:val="left"/>
      <w:pPr>
        <w:tabs>
          <w:tab w:val="num" w:pos="2880"/>
        </w:tabs>
        <w:ind w:left="2880" w:hanging="360"/>
      </w:pPr>
      <w:rPr>
        <w:rFonts w:ascii="Symbol" w:hAnsi="Symbol"/>
      </w:rPr>
    </w:lvl>
    <w:lvl w:ilvl="4" w:tplc="151C37EC">
      <w:start w:val="1"/>
      <w:numFmt w:val="bullet"/>
      <w:lvlText w:val="o"/>
      <w:lvlJc w:val="left"/>
      <w:pPr>
        <w:tabs>
          <w:tab w:val="num" w:pos="3600"/>
        </w:tabs>
        <w:ind w:left="3600" w:hanging="360"/>
      </w:pPr>
      <w:rPr>
        <w:rFonts w:ascii="Courier New" w:hAnsi="Courier New"/>
      </w:rPr>
    </w:lvl>
    <w:lvl w:ilvl="5" w:tplc="A67A08E0">
      <w:start w:val="1"/>
      <w:numFmt w:val="bullet"/>
      <w:lvlText w:val=""/>
      <w:lvlJc w:val="left"/>
      <w:pPr>
        <w:tabs>
          <w:tab w:val="num" w:pos="4320"/>
        </w:tabs>
        <w:ind w:left="4320" w:hanging="360"/>
      </w:pPr>
      <w:rPr>
        <w:rFonts w:ascii="Wingdings" w:hAnsi="Wingdings"/>
      </w:rPr>
    </w:lvl>
    <w:lvl w:ilvl="6" w:tplc="BA4C77DC">
      <w:start w:val="1"/>
      <w:numFmt w:val="bullet"/>
      <w:lvlText w:val=""/>
      <w:lvlJc w:val="left"/>
      <w:pPr>
        <w:tabs>
          <w:tab w:val="num" w:pos="5040"/>
        </w:tabs>
        <w:ind w:left="5040" w:hanging="360"/>
      </w:pPr>
      <w:rPr>
        <w:rFonts w:ascii="Symbol" w:hAnsi="Symbol"/>
      </w:rPr>
    </w:lvl>
    <w:lvl w:ilvl="7" w:tplc="ADC84DEE">
      <w:start w:val="1"/>
      <w:numFmt w:val="bullet"/>
      <w:lvlText w:val="o"/>
      <w:lvlJc w:val="left"/>
      <w:pPr>
        <w:tabs>
          <w:tab w:val="num" w:pos="5760"/>
        </w:tabs>
        <w:ind w:left="5760" w:hanging="360"/>
      </w:pPr>
      <w:rPr>
        <w:rFonts w:ascii="Courier New" w:hAnsi="Courier New"/>
      </w:rPr>
    </w:lvl>
    <w:lvl w:ilvl="8" w:tplc="16E6BC6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EF"/>
    <w:rsid w:val="005D4FEF"/>
    <w:rsid w:val="00862BEC"/>
    <w:rsid w:val="00E11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AE04E89B-BC8C-FD44-936A-5DF060C1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2.bfi.org.uk/sites/bfi.org.uk/files/downloads/bfi-diversity-standards-criteria-2019-07-23.pdf" TargetMode="External"/><Relationship Id="rId13" Type="http://schemas.openxmlformats.org/officeDocument/2006/relationships/hyperlink" Target="https://assets.publishing.service.gov.uk/government/uploads/system/uploads/attachment_data/file/768371/Measuring_Socio-economic_Background_in_your_Workforce__recommended_measures_for_use_by_employers.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ocialmobilityworks.org/toolkit/measur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data-protection-fe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o.org.uk/for-organisations/guide-to-data-protection/guide-to-the-general-data-protection-regulation-gdp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ct.co.uk/news-detail.html?id=pact-and-broadcasters-update-pan-industry-data-protection-guidelines-in-line-with-gdpr" TargetMode="External"/><Relationship Id="rId14" Type="http://schemas.openxmlformats.org/officeDocument/2006/relationships/hyperlink" Target="https://www.ons.gov.uk/methodology/classificationsandstandards/otherclassifications/thenationalstatisticssocioeconomicclassificationnssecrebasedonsoc20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25C83CA8-0E45-4B49-8B23-62F6D47B4EE4}"/>
      </w:docPartPr>
      <w:docPartBody>
        <w:p w:rsidR="00022847" w:rsidRDefault="005F5858">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Times New Roman"/>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22847"/>
    <w:rsid w:val="00022847"/>
    <w:rsid w:val="005F5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2882</Words>
  <Characters>16434</Characters>
  <Application>Microsoft Office Word</Application>
  <DocSecurity>0</DocSecurity>
  <Lines>136</Lines>
  <Paragraphs>38</Paragraphs>
  <ScaleCrop>false</ScaleCrop>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Anjani Patel</cp:lastModifiedBy>
  <cp:revision>2</cp:revision>
  <dcterms:created xsi:type="dcterms:W3CDTF">2021-05-13T15:57:00Z</dcterms:created>
  <dcterms:modified xsi:type="dcterms:W3CDTF">2021-05-13T15:57:00Z</dcterms:modified>
</cp:coreProperties>
</file>